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0F" w:rsidRPr="003347DC" w:rsidRDefault="00D6080F" w:rsidP="00D61403">
      <w:pPr>
        <w:tabs>
          <w:tab w:val="left" w:pos="9355"/>
        </w:tabs>
        <w:autoSpaceDE w:val="0"/>
        <w:autoSpaceDN w:val="0"/>
        <w:adjustRightInd w:val="0"/>
        <w:jc w:val="center"/>
        <w:outlineLvl w:val="0"/>
        <w:rPr>
          <w:b/>
          <w:sz w:val="22"/>
          <w:szCs w:val="22"/>
        </w:rPr>
      </w:pPr>
    </w:p>
    <w:p w:rsidR="00725F00" w:rsidRPr="00725F00" w:rsidRDefault="00725F00" w:rsidP="00725F00">
      <w:pPr>
        <w:jc w:val="right"/>
        <w:outlineLvl w:val="0"/>
        <w:rPr>
          <w:b/>
          <w:sz w:val="22"/>
          <w:szCs w:val="22"/>
        </w:rPr>
      </w:pPr>
      <w:r w:rsidRPr="00725F00">
        <w:rPr>
          <w:sz w:val="22"/>
          <w:szCs w:val="22"/>
        </w:rPr>
        <w:t>Приложение № 2</w:t>
      </w:r>
    </w:p>
    <w:p w:rsidR="00725F00" w:rsidRPr="00725F00" w:rsidRDefault="00725F00" w:rsidP="00725F00">
      <w:pPr>
        <w:jc w:val="right"/>
        <w:rPr>
          <w:b/>
          <w:sz w:val="22"/>
          <w:szCs w:val="22"/>
        </w:rPr>
      </w:pPr>
      <w:r w:rsidRPr="00725F00">
        <w:rPr>
          <w:sz w:val="22"/>
          <w:szCs w:val="22"/>
        </w:rPr>
        <w:t xml:space="preserve">к концессионному соглашению </w:t>
      </w:r>
    </w:p>
    <w:p w:rsidR="00725F00" w:rsidRPr="009A5FB0" w:rsidRDefault="00725F00" w:rsidP="00725F00">
      <w:pPr>
        <w:widowControl w:val="0"/>
        <w:spacing w:line="250" w:lineRule="exact"/>
        <w:ind w:left="5103"/>
        <w:jc w:val="right"/>
        <w:rPr>
          <w:sz w:val="22"/>
          <w:szCs w:val="22"/>
          <w:lang w:eastAsia="en-US"/>
        </w:rPr>
      </w:pPr>
      <w:r w:rsidRPr="009A5FB0">
        <w:rPr>
          <w:sz w:val="22"/>
          <w:szCs w:val="22"/>
          <w:lang w:eastAsia="en-US"/>
        </w:rPr>
        <w:t>от «___» _____________ 20__ года № _____</w:t>
      </w:r>
    </w:p>
    <w:p w:rsidR="00CA45BE" w:rsidRPr="009A5FB0" w:rsidRDefault="00CA45BE" w:rsidP="00CA45BE">
      <w:pPr>
        <w:pStyle w:val="a7"/>
        <w:jc w:val="right"/>
        <w:rPr>
          <w:rFonts w:ascii="Times New Roman" w:hAnsi="Times New Roman"/>
          <w:b w:val="0"/>
          <w:sz w:val="22"/>
          <w:szCs w:val="22"/>
        </w:rPr>
      </w:pPr>
    </w:p>
    <w:p w:rsidR="000C13D3" w:rsidRPr="009A5FB0" w:rsidRDefault="000C13D3">
      <w:pPr>
        <w:rPr>
          <w:bCs/>
          <w:sz w:val="22"/>
          <w:szCs w:val="22"/>
        </w:rPr>
      </w:pPr>
    </w:p>
    <w:p w:rsidR="00CA45BE" w:rsidRPr="009A5FB0" w:rsidRDefault="00CA45BE" w:rsidP="000C13D3">
      <w:pPr>
        <w:pStyle w:val="a7"/>
        <w:jc w:val="right"/>
        <w:outlineLvl w:val="0"/>
        <w:rPr>
          <w:rFonts w:ascii="Times New Roman" w:hAnsi="Times New Roman"/>
          <w:b w:val="0"/>
          <w:sz w:val="22"/>
          <w:szCs w:val="22"/>
        </w:rPr>
      </w:pPr>
    </w:p>
    <w:p w:rsidR="00303A44" w:rsidRPr="009A5FB0" w:rsidRDefault="00303A44" w:rsidP="00303A44">
      <w:pPr>
        <w:pStyle w:val="a7"/>
        <w:jc w:val="right"/>
        <w:outlineLvl w:val="0"/>
        <w:rPr>
          <w:rFonts w:ascii="Times New Roman" w:hAnsi="Times New Roman"/>
          <w:b w:val="0"/>
          <w:sz w:val="22"/>
          <w:szCs w:val="22"/>
        </w:rPr>
      </w:pPr>
    </w:p>
    <w:p w:rsidR="003D080F" w:rsidRPr="009A5FB0" w:rsidRDefault="003D080F" w:rsidP="003D080F">
      <w:pPr>
        <w:widowControl w:val="0"/>
        <w:spacing w:line="220" w:lineRule="exact"/>
        <w:jc w:val="center"/>
        <w:rPr>
          <w:b/>
          <w:bCs/>
        </w:rPr>
      </w:pPr>
      <w:r w:rsidRPr="009A5FB0">
        <w:rPr>
          <w:b/>
          <w:bCs/>
        </w:rPr>
        <w:t xml:space="preserve">Состав и описание, в том числе технико-экономические показатели объекта Соглашения, </w:t>
      </w:r>
    </w:p>
    <w:p w:rsidR="003D080F" w:rsidRPr="009A5FB0" w:rsidRDefault="003D080F" w:rsidP="003D080F">
      <w:pPr>
        <w:widowControl w:val="0"/>
        <w:spacing w:line="220" w:lineRule="exact"/>
        <w:jc w:val="center"/>
        <w:rPr>
          <w:b/>
          <w:bCs/>
        </w:rPr>
      </w:pPr>
      <w:r w:rsidRPr="009A5FB0">
        <w:rPr>
          <w:b/>
          <w:bCs/>
        </w:rPr>
        <w:t>состав и описание иного имущества</w:t>
      </w:r>
    </w:p>
    <w:p w:rsidR="003D080F" w:rsidRPr="009A5FB0" w:rsidRDefault="003D080F" w:rsidP="003D080F">
      <w:pPr>
        <w:widowControl w:val="0"/>
        <w:spacing w:line="220" w:lineRule="exact"/>
        <w:jc w:val="center"/>
        <w:rPr>
          <w:b/>
          <w:bCs/>
        </w:rPr>
      </w:pPr>
    </w:p>
    <w:p w:rsidR="003D080F" w:rsidRPr="003D080F" w:rsidRDefault="003D080F" w:rsidP="003D080F">
      <w:pPr>
        <w:jc w:val="center"/>
      </w:pPr>
      <w:r w:rsidRPr="009A5FB0">
        <w:t>Состав и описание объекта Соглашения</w:t>
      </w:r>
    </w:p>
    <w:p w:rsidR="00303A44" w:rsidRDefault="00303A44" w:rsidP="00303A44">
      <w:pPr>
        <w:pStyle w:val="affff7"/>
        <w:shd w:val="clear" w:color="auto" w:fill="auto"/>
        <w:spacing w:after="0" w:line="220" w:lineRule="exact"/>
        <w:jc w:val="left"/>
        <w:rPr>
          <w:rFonts w:ascii="Times New Roman" w:hAnsi="Times New Roman"/>
        </w:rPr>
      </w:pPr>
      <w:r w:rsidRPr="008724B1">
        <w:rPr>
          <w:rFonts w:ascii="Times New Roman" w:hAnsi="Times New Roman"/>
        </w:rPr>
        <w:t>Тепловые источники:</w:t>
      </w:r>
    </w:p>
    <w:tbl>
      <w:tblPr>
        <w:tblW w:w="15183" w:type="dxa"/>
        <w:tblInd w:w="93" w:type="dxa"/>
        <w:tblLook w:val="04A0"/>
      </w:tblPr>
      <w:tblGrid>
        <w:gridCol w:w="438"/>
        <w:gridCol w:w="2838"/>
        <w:gridCol w:w="4677"/>
        <w:gridCol w:w="7230"/>
      </w:tblGrid>
      <w:tr w:rsidR="00303A44" w:rsidRPr="00337F2E" w:rsidTr="00A76AE9">
        <w:trPr>
          <w:trHeight w:val="53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Объект</w:t>
            </w:r>
            <w:r>
              <w:rPr>
                <w:b/>
                <w:bCs/>
                <w:sz w:val="22"/>
                <w:szCs w:val="22"/>
              </w:rPr>
              <w:t xml:space="preserve"> </w:t>
            </w:r>
            <w:r w:rsidRPr="00E570BD">
              <w:rPr>
                <w:b/>
                <w:bCs/>
                <w:sz w:val="22"/>
                <w:szCs w:val="22"/>
              </w:rPr>
              <w:t>(производственное (диспетчерское) наименование теплового источника</w:t>
            </w:r>
            <w:r w:rsidRPr="004E7D06">
              <w:rPr>
                <w:b/>
                <w:bCs/>
                <w:sz w:val="22"/>
                <w:szCs w:val="22"/>
              </w:rPr>
              <w:t>)</w:t>
            </w:r>
            <w:r w:rsidRPr="0008577E">
              <w:rPr>
                <w:b/>
                <w:bCs/>
                <w:sz w:val="22"/>
                <w:szCs w:val="22"/>
              </w:rPr>
              <w:t xml:space="preserve">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Адрес</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Технико-экономические показатели</w:t>
            </w:r>
          </w:p>
        </w:tc>
      </w:tr>
      <w:tr w:rsidR="00303A44" w:rsidRPr="006C75EE" w:rsidTr="00A76AE9">
        <w:trPr>
          <w:trHeight w:val="55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«23 квартал»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ул. К.Маркса, </w:t>
            </w:r>
            <w:proofErr w:type="spellStart"/>
            <w:r w:rsidRPr="006C75EE">
              <w:rPr>
                <w:sz w:val="22"/>
                <w:szCs w:val="22"/>
              </w:rPr>
              <w:t>д</w:t>
            </w:r>
            <w:proofErr w:type="spellEnd"/>
            <w:r w:rsidRPr="006C75EE">
              <w:rPr>
                <w:sz w:val="22"/>
                <w:szCs w:val="22"/>
              </w:rPr>
              <w:t xml:space="preserve"> 22Б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0,5 Гкал/</w:t>
            </w:r>
            <w:proofErr w:type="gramStart"/>
            <w:r w:rsidRPr="006C75EE">
              <w:rPr>
                <w:sz w:val="22"/>
                <w:szCs w:val="22"/>
              </w:rPr>
              <w:t>ч</w:t>
            </w:r>
            <w:proofErr w:type="gramEnd"/>
          </w:p>
        </w:tc>
      </w:tr>
      <w:tr w:rsidR="00303A44" w:rsidRPr="006C75EE" w:rsidTr="00A76AE9">
        <w:trPr>
          <w:trHeight w:val="5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2</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«64 квартал»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proofErr w:type="gramStart"/>
            <w:r w:rsidRPr="006C75EE">
              <w:rPr>
                <w:sz w:val="22"/>
                <w:szCs w:val="22"/>
              </w:rPr>
              <w:t>Архангельская область, Вельский р-н, г. Вельск, ул. Гагарина, д. 37б, 64 квартал</w:t>
            </w:r>
            <w:proofErr w:type="gramEnd"/>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2,58 Гкал/</w:t>
            </w:r>
            <w:proofErr w:type="gramStart"/>
            <w:r w:rsidRPr="006C75EE">
              <w:rPr>
                <w:sz w:val="22"/>
                <w:szCs w:val="22"/>
              </w:rPr>
              <w:t>ч</w:t>
            </w:r>
            <w:proofErr w:type="gramEnd"/>
          </w:p>
        </w:tc>
      </w:tr>
      <w:tr w:rsidR="00303A44" w:rsidRPr="006C75EE" w:rsidTr="00A76AE9">
        <w:trPr>
          <w:trHeight w:val="69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3</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«65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proofErr w:type="gramStart"/>
            <w:r w:rsidRPr="006C75EE">
              <w:rPr>
                <w:sz w:val="22"/>
                <w:szCs w:val="22"/>
              </w:rPr>
              <w:t>Архангельская область, Вельский район, г. Вельск, ул. Строителей, д. 6 а</w:t>
            </w:r>
            <w:proofErr w:type="gramEnd"/>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0,96 Гкал/</w:t>
            </w:r>
            <w:proofErr w:type="gramStart"/>
            <w:r w:rsidRPr="006C75EE">
              <w:rPr>
                <w:sz w:val="22"/>
                <w:szCs w:val="22"/>
              </w:rPr>
              <w:t>ч</w:t>
            </w:r>
            <w:proofErr w:type="gramEnd"/>
          </w:p>
        </w:tc>
      </w:tr>
      <w:tr w:rsidR="00303A44" w:rsidRPr="006C75EE" w:rsidTr="00A76AE9">
        <w:trPr>
          <w:trHeight w:val="5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4</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«66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Гайдара, д 16В</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3,39 Гкал/</w:t>
            </w:r>
            <w:proofErr w:type="gramStart"/>
            <w:r w:rsidRPr="006C75EE">
              <w:rPr>
                <w:sz w:val="22"/>
                <w:szCs w:val="22"/>
              </w:rPr>
              <w:t>ч</w:t>
            </w:r>
            <w:proofErr w:type="gramEnd"/>
          </w:p>
        </w:tc>
      </w:tr>
      <w:tr w:rsidR="00303A44" w:rsidRPr="006C75EE" w:rsidTr="00A76AE9">
        <w:trPr>
          <w:trHeight w:val="56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5</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«67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134А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2,0 Гкал/</w:t>
            </w:r>
            <w:proofErr w:type="gramStart"/>
            <w:r w:rsidRPr="006C75EE">
              <w:rPr>
                <w:sz w:val="22"/>
                <w:szCs w:val="22"/>
              </w:rPr>
              <w:t>ч</w:t>
            </w:r>
            <w:proofErr w:type="gramEnd"/>
          </w:p>
        </w:tc>
      </w:tr>
      <w:tr w:rsidR="00303A44" w:rsidRPr="006C75EE" w:rsidTr="00A76AE9">
        <w:trPr>
          <w:trHeight w:val="56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6</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«Вспомогательная школа»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138А         </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 Гкал/</w:t>
            </w:r>
            <w:proofErr w:type="gramStart"/>
            <w:r w:rsidRPr="006C75EE">
              <w:rPr>
                <w:sz w:val="22"/>
                <w:szCs w:val="22"/>
              </w:rPr>
              <w:t>ч</w:t>
            </w:r>
            <w:proofErr w:type="gramEnd"/>
          </w:p>
        </w:tc>
      </w:tr>
      <w:tr w:rsidR="00303A44" w:rsidRPr="006C75EE" w:rsidTr="00A76AE9">
        <w:trPr>
          <w:trHeight w:val="5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7</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«Геологов»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Геологов, </w:t>
            </w:r>
            <w:proofErr w:type="spellStart"/>
            <w:r w:rsidRPr="006C75EE">
              <w:rPr>
                <w:sz w:val="22"/>
                <w:szCs w:val="22"/>
              </w:rPr>
              <w:t>д</w:t>
            </w:r>
            <w:proofErr w:type="spellEnd"/>
            <w:r w:rsidRPr="006C75EE">
              <w:rPr>
                <w:sz w:val="22"/>
                <w:szCs w:val="22"/>
              </w:rPr>
              <w:t xml:space="preserve"> 2В</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1,5 Гкал/</w:t>
            </w:r>
            <w:proofErr w:type="gramStart"/>
            <w:r w:rsidRPr="006C75EE">
              <w:rPr>
                <w:sz w:val="22"/>
                <w:szCs w:val="22"/>
              </w:rPr>
              <w:t>ч</w:t>
            </w:r>
            <w:proofErr w:type="gramEnd"/>
          </w:p>
        </w:tc>
      </w:tr>
      <w:tr w:rsidR="00303A44" w:rsidRPr="006C75EE" w:rsidTr="00A76AE9">
        <w:trPr>
          <w:trHeight w:val="55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8</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«ПНИ (</w:t>
            </w:r>
            <w:proofErr w:type="gramStart"/>
            <w:r w:rsidRPr="006C75EE">
              <w:rPr>
                <w:sz w:val="22"/>
                <w:szCs w:val="22"/>
              </w:rPr>
              <w:t>ДИП</w:t>
            </w:r>
            <w:proofErr w:type="gramEnd"/>
            <w:r w:rsidRPr="006C75EE">
              <w:rPr>
                <w:sz w:val="22"/>
                <w:szCs w:val="22"/>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197Б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4,0 Гкал/</w:t>
            </w:r>
            <w:proofErr w:type="gramStart"/>
            <w:r w:rsidRPr="006C75EE">
              <w:rPr>
                <w:sz w:val="22"/>
                <w:szCs w:val="22"/>
              </w:rPr>
              <w:t>ч</w:t>
            </w:r>
            <w:proofErr w:type="gramEnd"/>
          </w:p>
        </w:tc>
      </w:tr>
      <w:tr w:rsidR="00303A44" w:rsidRPr="006C75EE" w:rsidTr="00A76AE9">
        <w:trPr>
          <w:trHeight w:val="5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lastRenderedPageBreak/>
              <w:t>9</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«ДРСУ»</w:t>
            </w:r>
            <w:r w:rsidRPr="006C75EE">
              <w:rPr>
                <w:sz w:val="22"/>
                <w:szCs w:val="22"/>
              </w:rPr>
              <w:br w:type="page"/>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Пушкина, </w:t>
            </w:r>
            <w:proofErr w:type="spellStart"/>
            <w:r w:rsidRPr="006C75EE">
              <w:rPr>
                <w:sz w:val="22"/>
                <w:szCs w:val="22"/>
              </w:rPr>
              <w:t>д</w:t>
            </w:r>
            <w:proofErr w:type="spellEnd"/>
            <w:r w:rsidRPr="006C75EE">
              <w:rPr>
                <w:sz w:val="22"/>
                <w:szCs w:val="22"/>
              </w:rPr>
              <w:t xml:space="preserve"> 6Б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0,85 Гкал/</w:t>
            </w:r>
            <w:proofErr w:type="gramStart"/>
            <w:r w:rsidRPr="006C75EE">
              <w:rPr>
                <w:sz w:val="22"/>
                <w:szCs w:val="22"/>
              </w:rPr>
              <w:t>ч</w:t>
            </w:r>
            <w:proofErr w:type="gramEnd"/>
          </w:p>
        </w:tc>
      </w:tr>
      <w:tr w:rsidR="00303A44" w:rsidRPr="006C75EE" w:rsidTr="00A76AE9">
        <w:trPr>
          <w:trHeight w:val="70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10</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«Кирова»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Кирова, </w:t>
            </w:r>
            <w:proofErr w:type="spellStart"/>
            <w:r w:rsidRPr="006C75EE">
              <w:rPr>
                <w:sz w:val="22"/>
                <w:szCs w:val="22"/>
              </w:rPr>
              <w:t>д</w:t>
            </w:r>
            <w:proofErr w:type="spellEnd"/>
            <w:r w:rsidRPr="006C75EE">
              <w:rPr>
                <w:sz w:val="22"/>
                <w:szCs w:val="22"/>
              </w:rPr>
              <w:t xml:space="preserve"> 12Д</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2,0 Гкал/</w:t>
            </w:r>
            <w:proofErr w:type="gramStart"/>
            <w:r w:rsidRPr="006C75EE">
              <w:rPr>
                <w:sz w:val="22"/>
                <w:szCs w:val="22"/>
              </w:rPr>
              <w:t>ч</w:t>
            </w:r>
            <w:proofErr w:type="gramEnd"/>
          </w:p>
        </w:tc>
      </w:tr>
      <w:tr w:rsidR="00303A44" w:rsidRPr="006C75EE" w:rsidTr="00A76AE9">
        <w:trPr>
          <w:trHeight w:val="70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11</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«Общежитие»</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w:t>
            </w:r>
            <w:proofErr w:type="spellStart"/>
            <w:r w:rsidRPr="006C75EE">
              <w:rPr>
                <w:sz w:val="22"/>
                <w:szCs w:val="22"/>
              </w:rPr>
              <w:t>р-н,г</w:t>
            </w:r>
            <w:proofErr w:type="spellEnd"/>
            <w:r w:rsidRPr="006C75EE">
              <w:rPr>
                <w:sz w:val="22"/>
                <w:szCs w:val="22"/>
              </w:rPr>
              <w:t xml:space="preserve"> </w:t>
            </w:r>
            <w:proofErr w:type="gramStart"/>
            <w:r w:rsidRPr="006C75EE">
              <w:rPr>
                <w:sz w:val="22"/>
                <w:szCs w:val="22"/>
              </w:rPr>
              <w:t>г</w:t>
            </w:r>
            <w:proofErr w:type="gramEnd"/>
            <w:r w:rsidRPr="006C75EE">
              <w:rPr>
                <w:sz w:val="22"/>
                <w:szCs w:val="22"/>
              </w:rPr>
              <w:t xml:space="preserve"> Вельск, </w:t>
            </w:r>
            <w:proofErr w:type="spellStart"/>
            <w:r w:rsidRPr="006C75EE">
              <w:rPr>
                <w:sz w:val="22"/>
                <w:szCs w:val="22"/>
              </w:rPr>
              <w:t>ул</w:t>
            </w:r>
            <w:proofErr w:type="spellEnd"/>
            <w:r w:rsidRPr="006C75EE">
              <w:rPr>
                <w:sz w:val="22"/>
                <w:szCs w:val="22"/>
              </w:rPr>
              <w:t xml:space="preserve"> Комсомольская, д 49Б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0,04 Гкал/</w:t>
            </w:r>
            <w:proofErr w:type="gramStart"/>
            <w:r w:rsidRPr="006C75EE">
              <w:rPr>
                <w:sz w:val="22"/>
                <w:szCs w:val="22"/>
              </w:rPr>
              <w:t>ч</w:t>
            </w:r>
            <w:proofErr w:type="gramEnd"/>
          </w:p>
        </w:tc>
      </w:tr>
      <w:tr w:rsidR="00303A44" w:rsidRPr="006C75EE" w:rsidTr="00A76AE9">
        <w:trPr>
          <w:trHeight w:val="55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12</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«Солнечный»</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Архангельская область, Вельский район, г. Вельск, ул. Энтузиастов, д. 17а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0,5 Гкал/</w:t>
            </w:r>
            <w:proofErr w:type="gramStart"/>
            <w:r w:rsidRPr="006C75EE">
              <w:rPr>
                <w:sz w:val="22"/>
                <w:szCs w:val="22"/>
              </w:rPr>
              <w:t>ч</w:t>
            </w:r>
            <w:proofErr w:type="gramEnd"/>
          </w:p>
        </w:tc>
      </w:tr>
      <w:tr w:rsidR="00303A44" w:rsidRPr="006C75EE" w:rsidTr="00A76AE9">
        <w:trPr>
          <w:trHeight w:val="5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13</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«Школа № 1»</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Кирова, </w:t>
            </w:r>
            <w:proofErr w:type="spellStart"/>
            <w:r w:rsidRPr="006C75EE">
              <w:rPr>
                <w:sz w:val="22"/>
                <w:szCs w:val="22"/>
              </w:rPr>
              <w:t>д</w:t>
            </w:r>
            <w:proofErr w:type="spellEnd"/>
            <w:r w:rsidRPr="006C75EE">
              <w:rPr>
                <w:sz w:val="22"/>
                <w:szCs w:val="22"/>
              </w:rPr>
              <w:t xml:space="preserve"> 6А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 Гкал/</w:t>
            </w:r>
            <w:proofErr w:type="gramStart"/>
            <w:r w:rsidRPr="006C75EE">
              <w:rPr>
                <w:sz w:val="22"/>
                <w:szCs w:val="22"/>
              </w:rPr>
              <w:t>ч</w:t>
            </w:r>
            <w:proofErr w:type="gramEnd"/>
          </w:p>
        </w:tc>
      </w:tr>
      <w:tr w:rsidR="00303A44" w:rsidRPr="006C75EE" w:rsidTr="00A76AE9">
        <w:trPr>
          <w:trHeight w:val="56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4</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БМК  «ПУ-29»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Революционная, д. 73, строение 1</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1,5 Гкал/</w:t>
            </w:r>
            <w:proofErr w:type="gramStart"/>
            <w:r w:rsidRPr="006C75EE">
              <w:rPr>
                <w:sz w:val="22"/>
                <w:szCs w:val="22"/>
              </w:rPr>
              <w:t>ч</w:t>
            </w:r>
            <w:proofErr w:type="gramEnd"/>
          </w:p>
        </w:tc>
      </w:tr>
      <w:tr w:rsidR="00303A44" w:rsidRPr="006C75EE" w:rsidTr="00A76AE9">
        <w:trPr>
          <w:trHeight w:val="55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5</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БМК «</w:t>
            </w:r>
            <w:proofErr w:type="spellStart"/>
            <w:r w:rsidRPr="006C75EE">
              <w:rPr>
                <w:sz w:val="22"/>
                <w:szCs w:val="22"/>
              </w:rPr>
              <w:t>Агролицей</w:t>
            </w:r>
            <w:proofErr w:type="spellEnd"/>
            <w:r w:rsidRPr="006C75EE">
              <w:rPr>
                <w:sz w:val="22"/>
                <w:szCs w:val="22"/>
              </w:rPr>
              <w:t xml:space="preserve"> № 45»</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Дзержинского, д. 201, строение 12</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2,2 Гкал/</w:t>
            </w:r>
            <w:proofErr w:type="gramStart"/>
            <w:r w:rsidRPr="006C75EE">
              <w:rPr>
                <w:sz w:val="22"/>
                <w:szCs w:val="22"/>
              </w:rPr>
              <w:t>ч</w:t>
            </w:r>
            <w:proofErr w:type="gramEnd"/>
          </w:p>
        </w:tc>
      </w:tr>
      <w:tr w:rsidR="00303A44" w:rsidRPr="006C75EE" w:rsidTr="00A76AE9">
        <w:trPr>
          <w:trHeight w:val="4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6</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«Сосновка»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МО «Вельское», пер. Сосновка, д. 13, строение №5</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1,34 Гкал/</w:t>
            </w:r>
            <w:proofErr w:type="gramStart"/>
            <w:r w:rsidRPr="006C75EE">
              <w:rPr>
                <w:sz w:val="22"/>
                <w:szCs w:val="22"/>
              </w:rPr>
              <w:t>ч</w:t>
            </w:r>
            <w:proofErr w:type="gramEnd"/>
          </w:p>
        </w:tc>
      </w:tr>
      <w:tr w:rsidR="00303A44" w:rsidRPr="006C75EE" w:rsidTr="00A76AE9">
        <w:trPr>
          <w:trHeight w:val="41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303A44" w:rsidRPr="006C75EE" w:rsidRDefault="00303A44" w:rsidP="00A76AE9">
            <w:pPr>
              <w:jc w:val="center"/>
              <w:rPr>
                <w:sz w:val="22"/>
                <w:szCs w:val="22"/>
              </w:rPr>
            </w:pPr>
            <w:r w:rsidRPr="006C75EE">
              <w:rPr>
                <w:sz w:val="22"/>
                <w:szCs w:val="22"/>
              </w:rPr>
              <w:t>1</w:t>
            </w:r>
            <w:r>
              <w:rPr>
                <w:sz w:val="22"/>
                <w:szCs w:val="22"/>
              </w:rPr>
              <w:t>7</w:t>
            </w:r>
          </w:p>
        </w:tc>
        <w:tc>
          <w:tcPr>
            <w:tcW w:w="2838"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rPr>
                <w:sz w:val="22"/>
                <w:szCs w:val="22"/>
              </w:rPr>
            </w:pPr>
            <w:r w:rsidRPr="006C75EE">
              <w:rPr>
                <w:sz w:val="22"/>
                <w:szCs w:val="22"/>
              </w:rPr>
              <w:t>Котельная «Заводская»</w:t>
            </w:r>
          </w:p>
        </w:tc>
        <w:tc>
          <w:tcPr>
            <w:tcW w:w="4677"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rPr>
                <w:sz w:val="22"/>
                <w:szCs w:val="22"/>
              </w:rPr>
            </w:pPr>
            <w:r w:rsidRPr="006C75EE">
              <w:rPr>
                <w:sz w:val="22"/>
                <w:szCs w:val="22"/>
              </w:rPr>
              <w:t>Архангельская область, Вельский район, г</w:t>
            </w:r>
            <w:proofErr w:type="gramStart"/>
            <w:r w:rsidRPr="006C75EE">
              <w:rPr>
                <w:sz w:val="22"/>
                <w:szCs w:val="22"/>
              </w:rPr>
              <w:t>.В</w:t>
            </w:r>
            <w:proofErr w:type="gramEnd"/>
            <w:r w:rsidRPr="006C75EE">
              <w:rPr>
                <w:sz w:val="22"/>
                <w:szCs w:val="22"/>
              </w:rPr>
              <w:t>ельск, ул.Заводская, д.50</w:t>
            </w:r>
            <w:r>
              <w:rPr>
                <w:sz w:val="22"/>
                <w:szCs w:val="22"/>
              </w:rPr>
              <w:t>А (</w:t>
            </w:r>
            <w:proofErr w:type="spellStart"/>
            <w:r>
              <w:rPr>
                <w:sz w:val="22"/>
                <w:szCs w:val="22"/>
              </w:rPr>
              <w:t>предыдущ.адрес</w:t>
            </w:r>
            <w:proofErr w:type="spellEnd"/>
            <w:r>
              <w:rPr>
                <w:sz w:val="22"/>
                <w:szCs w:val="22"/>
              </w:rPr>
              <w:t>: пос.Заводской</w:t>
            </w:r>
            <w:r w:rsidRPr="006C75EE">
              <w:rPr>
                <w:sz w:val="22"/>
                <w:szCs w:val="22"/>
              </w:rPr>
              <w:t>, д.50А)</w:t>
            </w:r>
          </w:p>
        </w:tc>
        <w:tc>
          <w:tcPr>
            <w:tcW w:w="7230"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jc w:val="center"/>
              <w:rPr>
                <w:sz w:val="22"/>
                <w:szCs w:val="22"/>
              </w:rPr>
            </w:pPr>
            <w:r w:rsidRPr="006C75EE">
              <w:rPr>
                <w:sz w:val="22"/>
                <w:szCs w:val="22"/>
              </w:rPr>
              <w:t>Установленная мощность – 0,76 Гкал/</w:t>
            </w:r>
            <w:proofErr w:type="gramStart"/>
            <w:r w:rsidRPr="006C75EE">
              <w:rPr>
                <w:sz w:val="22"/>
                <w:szCs w:val="22"/>
              </w:rPr>
              <w:t>ч</w:t>
            </w:r>
            <w:proofErr w:type="gramEnd"/>
          </w:p>
        </w:tc>
      </w:tr>
    </w:tbl>
    <w:p w:rsidR="00303A44" w:rsidRDefault="00303A44" w:rsidP="00303A44">
      <w:pPr>
        <w:jc w:val="center"/>
      </w:pPr>
    </w:p>
    <w:p w:rsidR="00303A44" w:rsidRDefault="00303A44" w:rsidP="00303A44">
      <w:pPr>
        <w:rPr>
          <w:b/>
          <w:bCs/>
        </w:rPr>
      </w:pPr>
      <w:r>
        <w:rPr>
          <w:b/>
          <w:bCs/>
        </w:rPr>
        <w:t>Здания / сооружения в составе тепловых источников:</w:t>
      </w: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68"/>
        <w:gridCol w:w="850"/>
        <w:gridCol w:w="1276"/>
        <w:gridCol w:w="1847"/>
        <w:gridCol w:w="1373"/>
        <w:gridCol w:w="1484"/>
        <w:gridCol w:w="2807"/>
        <w:gridCol w:w="2579"/>
      </w:tblGrid>
      <w:tr w:rsidR="00303A44" w:rsidRPr="006C75EE" w:rsidTr="00A76AE9">
        <w:trPr>
          <w:trHeight w:val="1503"/>
        </w:trPr>
        <w:tc>
          <w:tcPr>
            <w:tcW w:w="709" w:type="dxa"/>
            <w:shd w:val="clear" w:color="auto" w:fill="auto"/>
            <w:tcMar>
              <w:left w:w="57" w:type="dxa"/>
              <w:right w:w="57" w:type="dxa"/>
            </w:tcMar>
            <w:vAlign w:val="center"/>
          </w:tcPr>
          <w:p w:rsidR="00303A44" w:rsidRPr="006C75EE" w:rsidRDefault="00303A44" w:rsidP="00A76AE9">
            <w:pPr>
              <w:snapToGrid w:val="0"/>
              <w:jc w:val="center"/>
              <w:rPr>
                <w:sz w:val="22"/>
                <w:szCs w:val="22"/>
              </w:rPr>
            </w:pPr>
            <w:r w:rsidRPr="006C75EE">
              <w:rPr>
                <w:sz w:val="22"/>
                <w:szCs w:val="22"/>
              </w:rPr>
              <w:t>№</w:t>
            </w:r>
          </w:p>
          <w:p w:rsidR="00303A44" w:rsidRPr="006C75EE" w:rsidRDefault="00303A44" w:rsidP="00A76AE9">
            <w:pPr>
              <w:jc w:val="center"/>
              <w:rPr>
                <w:sz w:val="22"/>
                <w:szCs w:val="22"/>
              </w:rPr>
            </w:pPr>
            <w:proofErr w:type="gramStart"/>
            <w:r w:rsidRPr="006C75EE">
              <w:rPr>
                <w:sz w:val="22"/>
                <w:szCs w:val="22"/>
              </w:rPr>
              <w:t>п</w:t>
            </w:r>
            <w:proofErr w:type="gramEnd"/>
            <w:r w:rsidRPr="006C75EE">
              <w:rPr>
                <w:sz w:val="22"/>
                <w:szCs w:val="22"/>
              </w:rPr>
              <w:t>/п</w:t>
            </w:r>
          </w:p>
        </w:tc>
        <w:tc>
          <w:tcPr>
            <w:tcW w:w="2668"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Наименование объекта, оборудование объекта</w:t>
            </w:r>
          </w:p>
        </w:tc>
        <w:tc>
          <w:tcPr>
            <w:tcW w:w="850" w:type="dxa"/>
            <w:shd w:val="clear" w:color="auto" w:fill="auto"/>
            <w:tcMar>
              <w:left w:w="57" w:type="dxa"/>
              <w:right w:w="57" w:type="dxa"/>
            </w:tcMar>
            <w:vAlign w:val="center"/>
          </w:tcPr>
          <w:p w:rsidR="00303A44" w:rsidRPr="006C75EE" w:rsidRDefault="00303A44" w:rsidP="00A76AE9">
            <w:pPr>
              <w:snapToGrid w:val="0"/>
              <w:jc w:val="center"/>
              <w:rPr>
                <w:sz w:val="22"/>
                <w:szCs w:val="22"/>
              </w:rPr>
            </w:pPr>
            <w:r w:rsidRPr="004E7D06">
              <w:rPr>
                <w:sz w:val="22"/>
                <w:szCs w:val="22"/>
              </w:rPr>
              <w:t>Год  ввода  в экс</w:t>
            </w:r>
            <w:r w:rsidRPr="004E7D06">
              <w:rPr>
                <w:sz w:val="22"/>
                <w:szCs w:val="22"/>
              </w:rPr>
              <w:softHyphen/>
              <w:t>плуа</w:t>
            </w:r>
            <w:r w:rsidRPr="004E7D06">
              <w:rPr>
                <w:sz w:val="22"/>
                <w:szCs w:val="22"/>
              </w:rPr>
              <w:softHyphen/>
              <w:t>тацию</w:t>
            </w:r>
          </w:p>
        </w:tc>
        <w:tc>
          <w:tcPr>
            <w:tcW w:w="1276"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Техниче</w:t>
            </w:r>
            <w:r w:rsidRPr="006C75EE">
              <w:rPr>
                <w:sz w:val="22"/>
                <w:szCs w:val="22"/>
              </w:rPr>
              <w:softHyphen/>
              <w:t>ская харак</w:t>
            </w:r>
            <w:r w:rsidRPr="006C75EE">
              <w:rPr>
                <w:sz w:val="22"/>
                <w:szCs w:val="22"/>
              </w:rPr>
              <w:softHyphen/>
              <w:t>теристика</w:t>
            </w:r>
            <w:r w:rsidRPr="006C75EE">
              <w:rPr>
                <w:sz w:val="22"/>
                <w:szCs w:val="22"/>
              </w:rPr>
              <w:br/>
              <w:t>(площадь, м</w:t>
            </w:r>
            <w:proofErr w:type="gramStart"/>
            <w:r w:rsidRPr="006C75EE">
              <w:rPr>
                <w:sz w:val="22"/>
                <w:szCs w:val="22"/>
              </w:rPr>
              <w:t>2</w:t>
            </w:r>
            <w:proofErr w:type="gramEnd"/>
          </w:p>
        </w:tc>
        <w:tc>
          <w:tcPr>
            <w:tcW w:w="1847"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Техническое состоя</w:t>
            </w:r>
            <w:r w:rsidRPr="006C75EE">
              <w:rPr>
                <w:sz w:val="22"/>
                <w:szCs w:val="22"/>
              </w:rPr>
              <w:softHyphen/>
              <w:t>ние объекта и оборудования/</w:t>
            </w:r>
          </w:p>
          <w:p w:rsidR="00303A44" w:rsidRPr="006C75EE" w:rsidRDefault="00303A44" w:rsidP="00A76AE9">
            <w:pPr>
              <w:jc w:val="center"/>
              <w:rPr>
                <w:sz w:val="22"/>
                <w:szCs w:val="22"/>
              </w:rPr>
            </w:pPr>
            <w:r w:rsidRPr="006C75EE">
              <w:rPr>
                <w:sz w:val="22"/>
                <w:szCs w:val="22"/>
              </w:rPr>
              <w:t>Износ</w:t>
            </w:r>
          </w:p>
        </w:tc>
        <w:tc>
          <w:tcPr>
            <w:tcW w:w="1373"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 xml:space="preserve">Сведения о потерях </w:t>
            </w:r>
          </w:p>
        </w:tc>
        <w:tc>
          <w:tcPr>
            <w:tcW w:w="1484" w:type="dxa"/>
            <w:shd w:val="clear" w:color="auto" w:fill="auto"/>
          </w:tcPr>
          <w:p w:rsidR="00303A44" w:rsidRPr="006C75EE" w:rsidRDefault="00303A44" w:rsidP="00A76AE9">
            <w:pPr>
              <w:jc w:val="center"/>
              <w:rPr>
                <w:sz w:val="22"/>
                <w:szCs w:val="22"/>
              </w:rPr>
            </w:pPr>
          </w:p>
          <w:p w:rsidR="00303A44" w:rsidRPr="006C75EE" w:rsidRDefault="00303A44" w:rsidP="00A76AE9">
            <w:pPr>
              <w:jc w:val="center"/>
              <w:rPr>
                <w:sz w:val="22"/>
                <w:szCs w:val="22"/>
              </w:rPr>
            </w:pPr>
          </w:p>
          <w:p w:rsidR="00303A44" w:rsidRPr="006C75EE" w:rsidRDefault="00303A44" w:rsidP="00A76AE9">
            <w:pPr>
              <w:jc w:val="center"/>
              <w:rPr>
                <w:sz w:val="22"/>
                <w:szCs w:val="22"/>
              </w:rPr>
            </w:pPr>
            <w:r w:rsidRPr="006C75EE">
              <w:rPr>
                <w:sz w:val="22"/>
                <w:szCs w:val="22"/>
              </w:rPr>
              <w:t xml:space="preserve">Сведения о ремонтах </w:t>
            </w:r>
          </w:p>
        </w:tc>
        <w:tc>
          <w:tcPr>
            <w:tcW w:w="2807" w:type="dxa"/>
            <w:shd w:val="clear" w:color="auto" w:fill="auto"/>
            <w:vAlign w:val="center"/>
          </w:tcPr>
          <w:p w:rsidR="00303A44" w:rsidRPr="006C75EE" w:rsidRDefault="00303A44" w:rsidP="00A76AE9">
            <w:pPr>
              <w:jc w:val="center"/>
              <w:rPr>
                <w:sz w:val="22"/>
                <w:szCs w:val="22"/>
              </w:rPr>
            </w:pPr>
            <w:r w:rsidRPr="006C75EE">
              <w:rPr>
                <w:sz w:val="22"/>
                <w:szCs w:val="22"/>
              </w:rPr>
              <w:t>Реквизиты правоус</w:t>
            </w:r>
            <w:r w:rsidRPr="006C75EE">
              <w:rPr>
                <w:sz w:val="22"/>
                <w:szCs w:val="22"/>
              </w:rPr>
              <w:softHyphen/>
              <w:t>танавливающего до</w:t>
            </w:r>
            <w:r w:rsidRPr="006C75EE">
              <w:rPr>
                <w:sz w:val="22"/>
                <w:szCs w:val="22"/>
              </w:rPr>
              <w:softHyphen/>
              <w:t>кумента и документа о государственной регистрации</w:t>
            </w:r>
          </w:p>
        </w:tc>
        <w:tc>
          <w:tcPr>
            <w:tcW w:w="2579" w:type="dxa"/>
            <w:shd w:val="clear" w:color="auto" w:fill="auto"/>
            <w:vAlign w:val="center"/>
          </w:tcPr>
          <w:p w:rsidR="00303A44" w:rsidRPr="006C75EE" w:rsidRDefault="00303A44" w:rsidP="00A76AE9">
            <w:pPr>
              <w:jc w:val="center"/>
              <w:rPr>
                <w:sz w:val="22"/>
                <w:szCs w:val="22"/>
              </w:rPr>
            </w:pPr>
            <w:r w:rsidRPr="006C75EE">
              <w:rPr>
                <w:sz w:val="22"/>
                <w:szCs w:val="22"/>
              </w:rPr>
              <w:t>Балансовая стоимость</w:t>
            </w:r>
            <w:proofErr w:type="gramStart"/>
            <w:r w:rsidRPr="006C75EE">
              <w:rPr>
                <w:sz w:val="22"/>
                <w:szCs w:val="22"/>
              </w:rPr>
              <w:t>/И</w:t>
            </w:r>
            <w:proofErr w:type="gramEnd"/>
            <w:r w:rsidRPr="006C75EE">
              <w:rPr>
                <w:sz w:val="22"/>
                <w:szCs w:val="22"/>
              </w:rPr>
              <w:t>нв. номер</w:t>
            </w: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w:t>
            </w:r>
          </w:p>
        </w:tc>
        <w:tc>
          <w:tcPr>
            <w:tcW w:w="2668" w:type="dxa"/>
            <w:shd w:val="clear" w:color="auto" w:fill="auto"/>
            <w:tcMar>
              <w:left w:w="57" w:type="dxa"/>
              <w:right w:w="57" w:type="dxa"/>
            </w:tcMar>
          </w:tcPr>
          <w:p w:rsidR="00303A44" w:rsidRPr="006C75EE" w:rsidRDefault="00303A44" w:rsidP="00A76AE9">
            <w:pPr>
              <w:rPr>
                <w:bCs/>
                <w:sz w:val="22"/>
                <w:szCs w:val="22"/>
              </w:rPr>
            </w:pPr>
            <w:r w:rsidRPr="006C75EE">
              <w:rPr>
                <w:bCs/>
                <w:sz w:val="22"/>
                <w:szCs w:val="22"/>
              </w:rPr>
              <w:t xml:space="preserve">Здание котельной </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 xml:space="preserve">ельск, ул.Гагарина, д.37-6, </w:t>
            </w:r>
            <w:r w:rsidRPr="006C75EE">
              <w:rPr>
                <w:bCs/>
                <w:sz w:val="22"/>
                <w:szCs w:val="22"/>
              </w:rPr>
              <w:lastRenderedPageBreak/>
              <w:t>квартал 64</w:t>
            </w:r>
          </w:p>
          <w:p w:rsidR="00303A44" w:rsidRPr="004E7D06" w:rsidRDefault="00303A44" w:rsidP="00A76AE9">
            <w:pPr>
              <w:rPr>
                <w:sz w:val="22"/>
                <w:szCs w:val="22"/>
              </w:rPr>
            </w:pPr>
            <w:r w:rsidRPr="004E7D06">
              <w:rPr>
                <w:sz w:val="22"/>
                <w:szCs w:val="22"/>
              </w:rPr>
              <w:t xml:space="preserve">Кадастровый номер </w:t>
            </w:r>
            <w:r w:rsidRPr="004E7D06">
              <w:rPr>
                <w:rFonts w:ascii="Arial" w:hAnsi="Arial" w:cs="Arial"/>
                <w:b/>
                <w:bCs/>
                <w:sz w:val="18"/>
                <w:szCs w:val="18"/>
              </w:rPr>
              <w:t xml:space="preserve"> </w:t>
            </w:r>
            <w:r w:rsidRPr="004E7D06">
              <w:rPr>
                <w:sz w:val="22"/>
                <w:szCs w:val="22"/>
              </w:rPr>
              <w:t>29:01:190157:221</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lastRenderedPageBreak/>
              <w:t>2010</w:t>
            </w:r>
          </w:p>
        </w:tc>
        <w:tc>
          <w:tcPr>
            <w:tcW w:w="1276"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431,7 кв.м.</w:t>
            </w: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w:t>
            </w:r>
            <w:r w:rsidRPr="006C75EE">
              <w:rPr>
                <w:sz w:val="22"/>
                <w:szCs w:val="22"/>
              </w:rPr>
              <w:lastRenderedPageBreak/>
              <w:t xml:space="preserve">регистрации права серии 29 АК №529308 от 13.10.2010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 xml:space="preserve">Здание котельной </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ул.Карла Маркса, д.22-Б</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29:01:190123:76</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78,8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№484368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3</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ул.Дзержинского, д.134-А</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29:01:190303:77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229,8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№484492 от 23.06.2010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4</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Часть здания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ул.Геологов,  д. 2-В</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29:01:190505:18</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165,9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№578831от 23.02.2011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5</w:t>
            </w:r>
          </w:p>
        </w:tc>
        <w:tc>
          <w:tcPr>
            <w:tcW w:w="2668" w:type="dxa"/>
            <w:shd w:val="clear" w:color="auto" w:fill="auto"/>
            <w:tcMar>
              <w:left w:w="57" w:type="dxa"/>
              <w:right w:w="57" w:type="dxa"/>
            </w:tcMar>
          </w:tcPr>
          <w:p w:rsidR="00303A44" w:rsidRDefault="00303A44" w:rsidP="00A76AE9">
            <w:pPr>
              <w:rPr>
                <w:bCs/>
                <w:iCs/>
                <w:sz w:val="22"/>
                <w:szCs w:val="22"/>
              </w:rPr>
            </w:pPr>
            <w:r w:rsidRPr="006C75EE">
              <w:rPr>
                <w:bCs/>
                <w:sz w:val="22"/>
                <w:szCs w:val="22"/>
              </w:rPr>
              <w:t>Здание котельной  вспомогательной школы с пристройкой</w:t>
            </w:r>
            <w:r w:rsidRPr="006C75EE">
              <w:rPr>
                <w:bCs/>
                <w:sz w:val="22"/>
                <w:szCs w:val="22"/>
              </w:rPr>
              <w:br/>
              <w:t xml:space="preserve">(с оборудованием),  адрес: Архангельская область, Вельский район, </w:t>
            </w:r>
            <w:r w:rsidRPr="006C75EE">
              <w:rPr>
                <w:bCs/>
                <w:iCs/>
                <w:sz w:val="22"/>
                <w:szCs w:val="22"/>
              </w:rPr>
              <w:t>г</w:t>
            </w:r>
            <w:proofErr w:type="gramStart"/>
            <w:r w:rsidRPr="006C75EE">
              <w:rPr>
                <w:bCs/>
                <w:iCs/>
                <w:sz w:val="22"/>
                <w:szCs w:val="22"/>
              </w:rPr>
              <w:t>.В</w:t>
            </w:r>
            <w:proofErr w:type="gramEnd"/>
            <w:r w:rsidRPr="006C75EE">
              <w:rPr>
                <w:bCs/>
                <w:iCs/>
                <w:sz w:val="22"/>
                <w:szCs w:val="22"/>
              </w:rPr>
              <w:t>ельск, ул. Дзержинского, д.138-А</w:t>
            </w:r>
          </w:p>
          <w:p w:rsidR="00303A44" w:rsidRPr="004E7D06" w:rsidRDefault="00303A44" w:rsidP="00A76AE9">
            <w:pPr>
              <w:rPr>
                <w:bCs/>
                <w:iCs/>
                <w:sz w:val="22"/>
                <w:szCs w:val="22"/>
              </w:rPr>
            </w:pPr>
            <w:r w:rsidRPr="004E7D06">
              <w:rPr>
                <w:bCs/>
                <w:iCs/>
                <w:sz w:val="22"/>
                <w:szCs w:val="22"/>
              </w:rPr>
              <w:t>Кадастровый номер</w:t>
            </w:r>
          </w:p>
          <w:p w:rsidR="00303A44" w:rsidRPr="006C75EE" w:rsidRDefault="00303A44" w:rsidP="00A76AE9">
            <w:pPr>
              <w:rPr>
                <w:sz w:val="22"/>
                <w:szCs w:val="22"/>
              </w:rPr>
            </w:pPr>
            <w:r w:rsidRPr="004E7D06">
              <w:rPr>
                <w:sz w:val="22"/>
                <w:szCs w:val="22"/>
              </w:rPr>
              <w:t>29:01:190304:157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213,0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№580955 от 21.03.2011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6</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w:t>
            </w:r>
            <w:r>
              <w:rPr>
                <w:bCs/>
                <w:sz w:val="22"/>
                <w:szCs w:val="22"/>
              </w:rPr>
              <w:t xml:space="preserve"> </w:t>
            </w:r>
            <w:r w:rsidRPr="006C75EE">
              <w:rPr>
                <w:bCs/>
                <w:sz w:val="22"/>
                <w:szCs w:val="22"/>
              </w:rPr>
              <w:t>Пушкина, д.6-Б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29:01:190127:49</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125,4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№484367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7</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w:t>
            </w:r>
            <w:proofErr w:type="gramStart"/>
            <w:r w:rsidRPr="006C75EE">
              <w:rPr>
                <w:bCs/>
                <w:sz w:val="22"/>
                <w:szCs w:val="22"/>
              </w:rPr>
              <w:t xml:space="preserve"> ,</w:t>
            </w:r>
            <w:proofErr w:type="gramEnd"/>
            <w:r w:rsidRPr="006C75EE">
              <w:rPr>
                <w:bCs/>
                <w:sz w:val="22"/>
                <w:szCs w:val="22"/>
              </w:rPr>
              <w:t xml:space="preserve">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ул.Дзержинского, д.197-Б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29:01:190308:73</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 xml:space="preserve">456,5 кв.м. </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№484493 от 23.06.2010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8</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ул.Кирова, д.12-Д</w:t>
            </w:r>
            <w:r>
              <w:rPr>
                <w:bCs/>
                <w:sz w:val="22"/>
                <w:szCs w:val="22"/>
              </w:rPr>
              <w:t xml:space="preserve"> </w:t>
            </w:r>
          </w:p>
          <w:p w:rsidR="00303A44" w:rsidRPr="004E7D06" w:rsidRDefault="00303A44" w:rsidP="00A76AE9">
            <w:pPr>
              <w:rPr>
                <w:bCs/>
                <w:sz w:val="22"/>
                <w:szCs w:val="22"/>
              </w:rPr>
            </w:pPr>
            <w:r w:rsidRPr="004E7D06">
              <w:rPr>
                <w:bCs/>
                <w:sz w:val="22"/>
                <w:szCs w:val="22"/>
              </w:rPr>
              <w:t xml:space="preserve">Кадастровый номер </w:t>
            </w:r>
          </w:p>
          <w:p w:rsidR="00303A44" w:rsidRPr="00B935C8" w:rsidRDefault="00303A44" w:rsidP="00A76AE9">
            <w:pPr>
              <w:rPr>
                <w:color w:val="FF0000"/>
                <w:sz w:val="22"/>
                <w:szCs w:val="22"/>
              </w:rPr>
            </w:pPr>
            <w:r w:rsidRPr="004E7D06">
              <w:rPr>
                <w:sz w:val="22"/>
                <w:szCs w:val="22"/>
              </w:rPr>
              <w:t>29:01:190401:132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176,3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№484370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9</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 (с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ул.Кирова, д.6-А</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29:01:190401:124</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140,1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№484369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10</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w:t>
            </w:r>
            <w:proofErr w:type="gramStart"/>
            <w:r w:rsidRPr="006C75EE">
              <w:rPr>
                <w:bCs/>
                <w:sz w:val="22"/>
                <w:szCs w:val="22"/>
              </w:rPr>
              <w:t>й(</w:t>
            </w:r>
            <w:proofErr w:type="gramEnd"/>
            <w:r w:rsidRPr="006C75EE">
              <w:rPr>
                <w:bCs/>
                <w:sz w:val="22"/>
                <w:szCs w:val="22"/>
              </w:rP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 xml:space="preserve">ельск, </w:t>
            </w:r>
            <w:r w:rsidRPr="006C75EE">
              <w:rPr>
                <w:bCs/>
                <w:sz w:val="22"/>
                <w:szCs w:val="22"/>
              </w:rPr>
              <w:lastRenderedPageBreak/>
              <w:t>ул.Гайдара, д.16-в</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29:01:190302:87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464,4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w:t>
            </w:r>
            <w:r w:rsidRPr="006C75EE">
              <w:rPr>
                <w:sz w:val="22"/>
                <w:szCs w:val="22"/>
              </w:rPr>
              <w:lastRenderedPageBreak/>
              <w:t xml:space="preserve">государственной регистрации права серии 29 АК №484360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11</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Часть здания котельной квартал 1(с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ул.Набережная, д.56</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29:01:190101:69</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123,6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№580732 от 28.03.2011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12</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w:t>
            </w:r>
            <w:proofErr w:type="gramStart"/>
            <w:r w:rsidRPr="006C75EE">
              <w:rPr>
                <w:bCs/>
                <w:sz w:val="22"/>
                <w:szCs w:val="22"/>
              </w:rPr>
              <w:t>й(</w:t>
            </w:r>
            <w:proofErr w:type="gramEnd"/>
            <w:r w:rsidRPr="006C75EE">
              <w:rPr>
                <w:bCs/>
                <w:sz w:val="22"/>
                <w:szCs w:val="22"/>
              </w:rP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ул.Строителей, д.6-а</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29:01:190301:172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73,8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№484361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13</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 (с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 Энтузиастов, д.17-а</w:t>
            </w:r>
            <w:r>
              <w:rPr>
                <w:bCs/>
                <w:sz w:val="22"/>
                <w:szCs w:val="22"/>
              </w:rPr>
              <w:t xml:space="preserve"> </w:t>
            </w:r>
          </w:p>
          <w:p w:rsidR="00303A44" w:rsidRPr="004E7D06" w:rsidRDefault="00303A44" w:rsidP="00A76AE9">
            <w:pPr>
              <w:rPr>
                <w:bCs/>
                <w:sz w:val="22"/>
                <w:szCs w:val="22"/>
              </w:rPr>
            </w:pPr>
            <w:r w:rsidRPr="004E7D06">
              <w:rPr>
                <w:bCs/>
                <w:sz w:val="22"/>
                <w:szCs w:val="22"/>
              </w:rPr>
              <w:t xml:space="preserve">Кадастровый номер </w:t>
            </w:r>
          </w:p>
          <w:p w:rsidR="00303A44" w:rsidRPr="006C75EE" w:rsidRDefault="00303A44" w:rsidP="00A76AE9">
            <w:pPr>
              <w:rPr>
                <w:sz w:val="22"/>
                <w:szCs w:val="22"/>
              </w:rPr>
            </w:pPr>
            <w:r w:rsidRPr="004E7D06">
              <w:rPr>
                <w:sz w:val="22"/>
                <w:szCs w:val="22"/>
              </w:rPr>
              <w:t>29:01:190508:18</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37,0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№484314 от 08.06.2010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14</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Помещение  котельно</w:t>
            </w:r>
            <w:proofErr w:type="gramStart"/>
            <w:r w:rsidRPr="006C75EE">
              <w:rPr>
                <w:bCs/>
                <w:sz w:val="22"/>
                <w:szCs w:val="22"/>
              </w:rPr>
              <w:t>й(</w:t>
            </w:r>
            <w:proofErr w:type="gramEnd"/>
            <w:r w:rsidRPr="006C75EE">
              <w:rPr>
                <w:bCs/>
                <w:sz w:val="22"/>
                <w:szCs w:val="22"/>
              </w:rPr>
              <w:t xml:space="preserve">с оборудованием), </w:t>
            </w:r>
            <w:r w:rsidRPr="006C75EE">
              <w:rPr>
                <w:sz w:val="22"/>
                <w:szCs w:val="22"/>
              </w:rPr>
              <w:t>адрес: Архангельская область, Вельский район, г</w:t>
            </w:r>
            <w:proofErr w:type="gramStart"/>
            <w:r w:rsidRPr="006C75EE">
              <w:rPr>
                <w:sz w:val="22"/>
                <w:szCs w:val="22"/>
              </w:rPr>
              <w:t>.В</w:t>
            </w:r>
            <w:proofErr w:type="gramEnd"/>
            <w:r w:rsidRPr="006C75EE">
              <w:rPr>
                <w:sz w:val="22"/>
                <w:szCs w:val="22"/>
              </w:rPr>
              <w:t xml:space="preserve">ельск, </w:t>
            </w:r>
            <w:r w:rsidRPr="006C75EE">
              <w:rPr>
                <w:bCs/>
                <w:sz w:val="22"/>
                <w:szCs w:val="22"/>
              </w:rPr>
              <w:t>ул. Комсомольская, д.49-б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29:01:000000:3834</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11,6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№580733 от 28.03.2011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15</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 xml:space="preserve">Здание теплового пункта (с оборудованием), </w:t>
            </w:r>
            <w:r w:rsidRPr="006C75EE">
              <w:rPr>
                <w:sz w:val="22"/>
                <w:szCs w:val="22"/>
              </w:rPr>
              <w:t xml:space="preserve">адрес: </w:t>
            </w:r>
            <w:proofErr w:type="gramStart"/>
            <w:r w:rsidRPr="006C75EE">
              <w:rPr>
                <w:sz w:val="22"/>
                <w:szCs w:val="22"/>
              </w:rPr>
              <w:t xml:space="preserve">Архангельская область, Вельский район, </w:t>
            </w:r>
            <w:r w:rsidRPr="006C75EE">
              <w:rPr>
                <w:bCs/>
                <w:sz w:val="22"/>
                <w:szCs w:val="22"/>
              </w:rPr>
              <w:t>г. Вельск, пер. Попова, д. б/н</w:t>
            </w:r>
            <w:r>
              <w:rPr>
                <w:bCs/>
                <w:sz w:val="22"/>
                <w:szCs w:val="22"/>
              </w:rPr>
              <w:t xml:space="preserve"> </w:t>
            </w:r>
            <w:proofErr w:type="gramEnd"/>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29:01:190160:937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64,6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№514573 от 13.10.2010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16</w:t>
            </w:r>
          </w:p>
        </w:tc>
        <w:tc>
          <w:tcPr>
            <w:tcW w:w="2668"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Здание блочной автоматизированной газовой котельной </w:t>
            </w:r>
            <w:r w:rsidRPr="006C75EE">
              <w:rPr>
                <w:bCs/>
                <w:sz w:val="22"/>
                <w:szCs w:val="22"/>
              </w:rPr>
              <w:t>(с оборудованием)</w:t>
            </w:r>
            <w:r w:rsidRPr="006C75EE">
              <w:rPr>
                <w:sz w:val="22"/>
                <w:szCs w:val="22"/>
              </w:rPr>
              <w:t xml:space="preserve">, </w:t>
            </w:r>
          </w:p>
          <w:p w:rsidR="00303A44" w:rsidRDefault="00303A44" w:rsidP="00A76AE9">
            <w:pPr>
              <w:rPr>
                <w:sz w:val="22"/>
                <w:szCs w:val="22"/>
              </w:rPr>
            </w:pPr>
            <w:r w:rsidRPr="006C75EE">
              <w:rPr>
                <w:sz w:val="22"/>
                <w:szCs w:val="22"/>
              </w:rPr>
              <w:t>адрес: Архангельская область, Вельский район, г</w:t>
            </w:r>
            <w:proofErr w:type="gramStart"/>
            <w:r w:rsidRPr="006C75EE">
              <w:rPr>
                <w:sz w:val="22"/>
                <w:szCs w:val="22"/>
              </w:rPr>
              <w:t>.В</w:t>
            </w:r>
            <w:proofErr w:type="gramEnd"/>
            <w:r w:rsidRPr="006C75EE">
              <w:rPr>
                <w:sz w:val="22"/>
                <w:szCs w:val="22"/>
              </w:rPr>
              <w:t>ельск, ул.Дзержинского, д.201, стр.12</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6C75EE" w:rsidRDefault="00303A44" w:rsidP="00A76AE9">
            <w:pPr>
              <w:rPr>
                <w:sz w:val="22"/>
                <w:szCs w:val="22"/>
              </w:rPr>
            </w:pPr>
            <w:r w:rsidRPr="004E7D06">
              <w:rPr>
                <w:sz w:val="22"/>
                <w:szCs w:val="22"/>
              </w:rPr>
              <w:t>29:01:190308:82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66,6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от 15.03.2007 г. № 336-16-ОЗ                       </w:t>
            </w:r>
            <w:r w:rsidRPr="006C75EE">
              <w:rPr>
                <w:sz w:val="22"/>
                <w:szCs w:val="22"/>
              </w:rPr>
              <w:br/>
              <w:t xml:space="preserve">2) Свидетельство о государственной регистрации права серии 29 АК №011488 от 28.05.2014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17</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 xml:space="preserve">Здание блочной газовой котельной </w:t>
            </w:r>
            <w:r w:rsidRPr="006C75EE">
              <w:rPr>
                <w:bCs/>
                <w:sz w:val="22"/>
                <w:szCs w:val="22"/>
              </w:rPr>
              <w:t>(с оборудованием)</w:t>
            </w:r>
            <w:r w:rsidRPr="006C75EE">
              <w:rPr>
                <w:sz w:val="22"/>
                <w:szCs w:val="22"/>
              </w:rPr>
              <w:t>,                                                                                              Архангельская область, Вельский район, г</w:t>
            </w:r>
            <w:proofErr w:type="gramStart"/>
            <w:r w:rsidRPr="006C75EE">
              <w:rPr>
                <w:sz w:val="22"/>
                <w:szCs w:val="22"/>
              </w:rPr>
              <w:t>.В</w:t>
            </w:r>
            <w:proofErr w:type="gramEnd"/>
            <w:r w:rsidRPr="006C75EE">
              <w:rPr>
                <w:sz w:val="22"/>
                <w:szCs w:val="22"/>
              </w:rPr>
              <w:t xml:space="preserve">ельск, ул.Революционная, д.73, стр.1      </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6C75EE" w:rsidRDefault="00303A44" w:rsidP="00A76AE9">
            <w:pPr>
              <w:rPr>
                <w:sz w:val="22"/>
                <w:szCs w:val="22"/>
              </w:rPr>
            </w:pPr>
            <w:r w:rsidRPr="004E7D06">
              <w:rPr>
                <w:sz w:val="22"/>
                <w:szCs w:val="22"/>
              </w:rPr>
              <w:t xml:space="preserve">29:01:190147:49                                                                                                 </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47,9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от 15.03.2007 г. № 336-16-ОЗ                       </w:t>
            </w:r>
            <w:r w:rsidRPr="006C75EE">
              <w:rPr>
                <w:sz w:val="22"/>
                <w:szCs w:val="22"/>
              </w:rPr>
              <w:br/>
              <w:t>2) Свидетельство о государственной регистрации права серии 29 АК №011159 от 28.05.2014 г.</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18</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Здание котельной (с оборудованием) Архангельская область, Вельский район, г</w:t>
            </w:r>
            <w:proofErr w:type="gramStart"/>
            <w:r w:rsidRPr="006C75EE">
              <w:rPr>
                <w:sz w:val="22"/>
                <w:szCs w:val="22"/>
              </w:rPr>
              <w:t>.В</w:t>
            </w:r>
            <w:proofErr w:type="gramEnd"/>
            <w:r w:rsidRPr="006C75EE">
              <w:rPr>
                <w:sz w:val="22"/>
                <w:szCs w:val="22"/>
              </w:rPr>
              <w:t>ельск, ул.Сосновка, д.13</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29:01:190501:174</w:t>
            </w:r>
          </w:p>
          <w:p w:rsidR="00303A44" w:rsidRPr="006C75EE" w:rsidRDefault="00303A44" w:rsidP="00A76AE9">
            <w:pPr>
              <w:rPr>
                <w:sz w:val="22"/>
                <w:szCs w:val="22"/>
              </w:rPr>
            </w:pP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1971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130,7 кв</w:t>
            </w:r>
            <w:proofErr w:type="gramStart"/>
            <w:r w:rsidRPr="006C75EE">
              <w:rPr>
                <w:sz w:val="22"/>
                <w:szCs w:val="22"/>
              </w:rPr>
              <w:t>.м</w:t>
            </w:r>
            <w:proofErr w:type="gramEnd"/>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Собственность, №29:01:190501:174-29/002/2017-4 от 27.11.2017 г.</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19</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Здание котельной (с оборудованием)  Архангельская область, Вельский район, г</w:t>
            </w:r>
            <w:proofErr w:type="gramStart"/>
            <w:r w:rsidRPr="006C75EE">
              <w:rPr>
                <w:sz w:val="22"/>
                <w:szCs w:val="22"/>
              </w:rPr>
              <w:t>.В</w:t>
            </w:r>
            <w:proofErr w:type="gramEnd"/>
            <w:r w:rsidRPr="006C75EE">
              <w:rPr>
                <w:sz w:val="22"/>
                <w:szCs w:val="22"/>
              </w:rPr>
              <w:t>ельск, ул.Заводская, д.50А (</w:t>
            </w:r>
            <w:proofErr w:type="spellStart"/>
            <w:r w:rsidRPr="006C75EE">
              <w:rPr>
                <w:sz w:val="22"/>
                <w:szCs w:val="22"/>
              </w:rPr>
              <w:t>предыдущ.адрес</w:t>
            </w:r>
            <w:proofErr w:type="spellEnd"/>
            <w:r w:rsidRPr="006C75EE">
              <w:rPr>
                <w:sz w:val="22"/>
                <w:szCs w:val="22"/>
              </w:rPr>
              <w:t>: пос.Заводская, д.50А)</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29:01:190605:125</w:t>
            </w:r>
          </w:p>
          <w:p w:rsidR="00303A44" w:rsidRPr="006C75EE" w:rsidRDefault="00303A44" w:rsidP="00A76AE9">
            <w:pPr>
              <w:rPr>
                <w:sz w:val="22"/>
                <w:szCs w:val="22"/>
              </w:rPr>
            </w:pP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100,2 кв</w:t>
            </w:r>
            <w:proofErr w:type="gramStart"/>
            <w:r w:rsidRPr="006C75EE">
              <w:rPr>
                <w:sz w:val="22"/>
                <w:szCs w:val="22"/>
              </w:rPr>
              <w:t>.м</w:t>
            </w:r>
            <w:proofErr w:type="gramEnd"/>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1) Закон Архангельской области № 101-7-ОЗ  17.11.09 г.                           2) Свидетельство о государственной регистрации права серии</w:t>
            </w:r>
            <w:proofErr w:type="gramStart"/>
            <w:r w:rsidRPr="006C75EE">
              <w:rPr>
                <w:sz w:val="22"/>
                <w:szCs w:val="22"/>
              </w:rPr>
              <w:t xml:space="preserve"> К</w:t>
            </w:r>
            <w:proofErr w:type="gramEnd"/>
            <w:r w:rsidRPr="006C75EE">
              <w:rPr>
                <w:sz w:val="22"/>
                <w:szCs w:val="22"/>
              </w:rPr>
              <w:t xml:space="preserve"> №031219 от 07.10.2015 г.</w:t>
            </w:r>
          </w:p>
        </w:tc>
        <w:tc>
          <w:tcPr>
            <w:tcW w:w="2579" w:type="dxa"/>
            <w:shd w:val="clear" w:color="auto" w:fill="auto"/>
          </w:tcPr>
          <w:p w:rsidR="00303A44" w:rsidRPr="006C75EE" w:rsidRDefault="00303A44" w:rsidP="00A76AE9">
            <w:pPr>
              <w:rPr>
                <w:sz w:val="22"/>
                <w:szCs w:val="22"/>
              </w:rPr>
            </w:pPr>
          </w:p>
        </w:tc>
      </w:tr>
    </w:tbl>
    <w:p w:rsidR="000A5954" w:rsidRDefault="000A5954" w:rsidP="000A5954">
      <w:pPr>
        <w:widowControl w:val="0"/>
        <w:suppressAutoHyphens/>
        <w:ind w:firstLine="708"/>
        <w:jc w:val="both"/>
        <w:rPr>
          <w:b/>
          <w:sz w:val="22"/>
          <w:szCs w:val="22"/>
        </w:rPr>
        <w:sectPr w:rsidR="000A5954" w:rsidSect="00975C1A">
          <w:footerReference w:type="default" r:id="rId8"/>
          <w:pgSz w:w="16838" w:h="11906" w:orient="landscape"/>
          <w:pgMar w:top="851" w:right="992" w:bottom="1701" w:left="851" w:header="709" w:footer="709" w:gutter="0"/>
          <w:cols w:space="708"/>
          <w:docGrid w:linePitch="360"/>
        </w:sectPr>
      </w:pPr>
    </w:p>
    <w:p w:rsidR="000A5954" w:rsidRDefault="000A5954" w:rsidP="000A5954">
      <w:pPr>
        <w:widowControl w:val="0"/>
        <w:suppressAutoHyphens/>
        <w:ind w:firstLine="708"/>
        <w:jc w:val="both"/>
        <w:rPr>
          <w:b/>
          <w:sz w:val="22"/>
          <w:szCs w:val="22"/>
        </w:rPr>
      </w:pPr>
      <w:r>
        <w:rPr>
          <w:b/>
          <w:sz w:val="22"/>
          <w:szCs w:val="22"/>
        </w:rPr>
        <w:lastRenderedPageBreak/>
        <w:t>Котлы</w:t>
      </w:r>
      <w:r w:rsidRPr="00F65651">
        <w:rPr>
          <w:b/>
          <w:sz w:val="22"/>
          <w:szCs w:val="22"/>
        </w:rPr>
        <w:t xml:space="preserve"> в составе тепловых источников:</w:t>
      </w:r>
    </w:p>
    <w:tbl>
      <w:tblPr>
        <w:tblStyle w:val="aff1"/>
        <w:tblW w:w="0" w:type="auto"/>
        <w:tblLook w:val="04A0"/>
      </w:tblPr>
      <w:tblGrid>
        <w:gridCol w:w="540"/>
        <w:gridCol w:w="4125"/>
        <w:gridCol w:w="1963"/>
        <w:gridCol w:w="2942"/>
      </w:tblGrid>
      <w:tr w:rsidR="000A5954" w:rsidTr="00A76AE9">
        <w:tc>
          <w:tcPr>
            <w:tcW w:w="540" w:type="dxa"/>
          </w:tcPr>
          <w:p w:rsidR="000A5954" w:rsidRPr="00145DDF" w:rsidRDefault="000A5954" w:rsidP="00A76AE9">
            <w:pPr>
              <w:jc w:val="center"/>
              <w:rPr>
                <w:sz w:val="22"/>
                <w:szCs w:val="22"/>
              </w:rPr>
            </w:pPr>
            <w:r w:rsidRPr="00145DDF">
              <w:rPr>
                <w:sz w:val="22"/>
                <w:szCs w:val="22"/>
              </w:rPr>
              <w:t xml:space="preserve">№ </w:t>
            </w:r>
            <w:proofErr w:type="gramStart"/>
            <w:r w:rsidRPr="00145DDF">
              <w:rPr>
                <w:sz w:val="22"/>
                <w:szCs w:val="22"/>
              </w:rPr>
              <w:t>п</w:t>
            </w:r>
            <w:proofErr w:type="gramEnd"/>
            <w:r w:rsidRPr="00145DDF">
              <w:rPr>
                <w:sz w:val="22"/>
                <w:szCs w:val="22"/>
              </w:rPr>
              <w:t>/п</w:t>
            </w:r>
          </w:p>
        </w:tc>
        <w:tc>
          <w:tcPr>
            <w:tcW w:w="4126" w:type="dxa"/>
          </w:tcPr>
          <w:p w:rsidR="000A5954" w:rsidRPr="00145DDF" w:rsidRDefault="000A5954" w:rsidP="00F70F19">
            <w:pPr>
              <w:jc w:val="center"/>
              <w:rPr>
                <w:sz w:val="22"/>
                <w:szCs w:val="22"/>
              </w:rPr>
            </w:pPr>
            <w:r w:rsidRPr="00145DDF">
              <w:rPr>
                <w:sz w:val="22"/>
                <w:szCs w:val="22"/>
              </w:rPr>
              <w:t>Наименование объекта, адрес</w:t>
            </w:r>
          </w:p>
        </w:tc>
        <w:tc>
          <w:tcPr>
            <w:tcW w:w="1963" w:type="dxa"/>
          </w:tcPr>
          <w:p w:rsidR="000A5954" w:rsidRPr="00145DDF" w:rsidRDefault="000A5954" w:rsidP="00F70F19">
            <w:pPr>
              <w:jc w:val="center"/>
              <w:rPr>
                <w:sz w:val="22"/>
                <w:szCs w:val="22"/>
              </w:rPr>
            </w:pPr>
            <w:r w:rsidRPr="00145DDF">
              <w:rPr>
                <w:sz w:val="22"/>
                <w:szCs w:val="22"/>
              </w:rPr>
              <w:t>Наименование оборудования/</w:t>
            </w:r>
          </w:p>
          <w:p w:rsidR="000A5954" w:rsidRPr="00145DDF" w:rsidRDefault="000A5954" w:rsidP="00F70F19">
            <w:pPr>
              <w:jc w:val="center"/>
              <w:rPr>
                <w:sz w:val="22"/>
                <w:szCs w:val="22"/>
              </w:rPr>
            </w:pPr>
            <w:r w:rsidRPr="00145DDF">
              <w:rPr>
                <w:sz w:val="22"/>
                <w:szCs w:val="22"/>
              </w:rPr>
              <w:t>количество в штуках</w:t>
            </w:r>
          </w:p>
        </w:tc>
        <w:tc>
          <w:tcPr>
            <w:tcW w:w="2942" w:type="dxa"/>
          </w:tcPr>
          <w:p w:rsidR="000A5954" w:rsidRPr="00145DDF" w:rsidRDefault="000A5954" w:rsidP="00F70F19">
            <w:pPr>
              <w:jc w:val="center"/>
              <w:rPr>
                <w:sz w:val="22"/>
                <w:szCs w:val="22"/>
              </w:rPr>
            </w:pPr>
            <w:r w:rsidRPr="00145DDF">
              <w:rPr>
                <w:sz w:val="22"/>
                <w:szCs w:val="22"/>
              </w:rPr>
              <w:t>Техническое состояние/примечание</w:t>
            </w:r>
          </w:p>
        </w:tc>
      </w:tr>
      <w:tr w:rsidR="000A5954" w:rsidTr="00A76AE9">
        <w:tc>
          <w:tcPr>
            <w:tcW w:w="540" w:type="dxa"/>
          </w:tcPr>
          <w:p w:rsidR="000A5954" w:rsidRPr="00145DDF" w:rsidRDefault="000A5954" w:rsidP="00A76AE9">
            <w:pPr>
              <w:jc w:val="center"/>
              <w:rPr>
                <w:sz w:val="22"/>
                <w:szCs w:val="22"/>
              </w:rPr>
            </w:pPr>
            <w:r w:rsidRPr="00145DDF">
              <w:rPr>
                <w:sz w:val="22"/>
                <w:szCs w:val="22"/>
              </w:rPr>
              <w:t>1</w:t>
            </w:r>
          </w:p>
        </w:tc>
        <w:tc>
          <w:tcPr>
            <w:tcW w:w="4126" w:type="dxa"/>
          </w:tcPr>
          <w:p w:rsidR="000A5954" w:rsidRPr="00145DDF" w:rsidRDefault="000A5954" w:rsidP="00F70F19">
            <w:pPr>
              <w:jc w:val="center"/>
              <w:rPr>
                <w:bCs/>
                <w:sz w:val="22"/>
                <w:szCs w:val="22"/>
              </w:rPr>
            </w:pPr>
            <w:r w:rsidRPr="00145DDF">
              <w:rPr>
                <w:bCs/>
                <w:sz w:val="22"/>
                <w:szCs w:val="22"/>
              </w:rPr>
              <w:t xml:space="preserve">Здание котельной </w:t>
            </w:r>
            <w:r w:rsidRPr="00145DDF">
              <w:rPr>
                <w:bCs/>
                <w:sz w:val="22"/>
                <w:szCs w:val="22"/>
              </w:rPr>
              <w:br/>
              <w:t>Архангельская область, Вельский район,  г</w:t>
            </w:r>
            <w:proofErr w:type="gramStart"/>
            <w:r w:rsidRPr="00145DDF">
              <w:rPr>
                <w:bCs/>
                <w:sz w:val="22"/>
                <w:szCs w:val="22"/>
              </w:rPr>
              <w:t>.В</w:t>
            </w:r>
            <w:proofErr w:type="gramEnd"/>
            <w:r w:rsidRPr="00145DDF">
              <w:rPr>
                <w:bCs/>
                <w:sz w:val="22"/>
                <w:szCs w:val="22"/>
              </w:rPr>
              <w:t>ельск, ул.Гагарина, д.37-6, квартал 64</w:t>
            </w:r>
          </w:p>
          <w:p w:rsidR="000A5954" w:rsidRPr="00145DDF" w:rsidRDefault="000A5954" w:rsidP="00F70F19">
            <w:pPr>
              <w:jc w:val="center"/>
              <w:rPr>
                <w:sz w:val="22"/>
                <w:szCs w:val="22"/>
              </w:rPr>
            </w:pPr>
          </w:p>
        </w:tc>
        <w:tc>
          <w:tcPr>
            <w:tcW w:w="1963" w:type="dxa"/>
          </w:tcPr>
          <w:p w:rsidR="000A5954" w:rsidRPr="00145DDF" w:rsidRDefault="000A5954" w:rsidP="00F70F19">
            <w:pPr>
              <w:tabs>
                <w:tab w:val="left" w:pos="975"/>
                <w:tab w:val="center" w:pos="1088"/>
              </w:tabs>
              <w:jc w:val="center"/>
              <w:rPr>
                <w:sz w:val="22"/>
                <w:szCs w:val="22"/>
              </w:rPr>
            </w:pPr>
          </w:p>
          <w:p w:rsidR="000A5954" w:rsidRPr="00145DDF" w:rsidRDefault="000A5954" w:rsidP="00F70F19">
            <w:pPr>
              <w:tabs>
                <w:tab w:val="left" w:pos="975"/>
                <w:tab w:val="center" w:pos="1088"/>
              </w:tabs>
              <w:jc w:val="center"/>
              <w:rPr>
                <w:sz w:val="22"/>
                <w:szCs w:val="22"/>
              </w:rPr>
            </w:pPr>
            <w:r w:rsidRPr="00145DDF">
              <w:rPr>
                <w:sz w:val="22"/>
                <w:szCs w:val="22"/>
              </w:rPr>
              <w:t>Газовый котел «Факел»/3</w:t>
            </w:r>
          </w:p>
        </w:tc>
        <w:tc>
          <w:tcPr>
            <w:tcW w:w="2942" w:type="dxa"/>
          </w:tcPr>
          <w:p w:rsidR="000A5954" w:rsidRPr="00145DDF" w:rsidRDefault="000A5954" w:rsidP="00F70F19">
            <w:pPr>
              <w:jc w:val="center"/>
              <w:rPr>
                <w:sz w:val="22"/>
                <w:szCs w:val="22"/>
              </w:rPr>
            </w:pPr>
            <w:proofErr w:type="gramStart"/>
            <w:r w:rsidRPr="00145DDF">
              <w:rPr>
                <w:sz w:val="22"/>
                <w:szCs w:val="22"/>
              </w:rPr>
              <w:t>удовлетворительное</w:t>
            </w:r>
            <w:proofErr w:type="gramEnd"/>
            <w:r w:rsidRPr="00145DDF">
              <w:rPr>
                <w:sz w:val="22"/>
                <w:szCs w:val="22"/>
              </w:rPr>
              <w:t>, рабочее, Котел № 3 требует ремонта</w:t>
            </w:r>
          </w:p>
        </w:tc>
      </w:tr>
      <w:tr w:rsidR="000A5954" w:rsidTr="00A76AE9">
        <w:tc>
          <w:tcPr>
            <w:tcW w:w="540" w:type="dxa"/>
          </w:tcPr>
          <w:p w:rsidR="000A5954" w:rsidRPr="00145DDF" w:rsidRDefault="000A5954" w:rsidP="00A76AE9">
            <w:pPr>
              <w:jc w:val="center"/>
              <w:rPr>
                <w:sz w:val="22"/>
                <w:szCs w:val="22"/>
              </w:rPr>
            </w:pPr>
            <w:r w:rsidRPr="00145DDF">
              <w:rPr>
                <w:sz w:val="22"/>
                <w:szCs w:val="22"/>
              </w:rPr>
              <w:t>2</w:t>
            </w:r>
          </w:p>
        </w:tc>
        <w:tc>
          <w:tcPr>
            <w:tcW w:w="4126" w:type="dxa"/>
          </w:tcPr>
          <w:p w:rsidR="000A5954" w:rsidRPr="00145DDF" w:rsidRDefault="000A5954" w:rsidP="00F70F19">
            <w:pPr>
              <w:jc w:val="center"/>
              <w:rPr>
                <w:bCs/>
                <w:sz w:val="22"/>
                <w:szCs w:val="22"/>
              </w:rPr>
            </w:pPr>
            <w:r w:rsidRPr="00145DDF">
              <w:rPr>
                <w:bCs/>
                <w:sz w:val="22"/>
                <w:szCs w:val="22"/>
              </w:rPr>
              <w:t xml:space="preserve">Здание котельной </w:t>
            </w:r>
            <w:r w:rsidRPr="00145DDF">
              <w:rPr>
                <w:bCs/>
                <w:sz w:val="22"/>
                <w:szCs w:val="22"/>
              </w:rPr>
              <w:br/>
              <w:t>Архангельская область, Вельский район,  г</w:t>
            </w:r>
            <w:proofErr w:type="gramStart"/>
            <w:r w:rsidRPr="00145DDF">
              <w:rPr>
                <w:bCs/>
                <w:sz w:val="22"/>
                <w:szCs w:val="22"/>
              </w:rPr>
              <w:t>.В</w:t>
            </w:r>
            <w:proofErr w:type="gramEnd"/>
            <w:r w:rsidRPr="00145DDF">
              <w:rPr>
                <w:bCs/>
                <w:sz w:val="22"/>
                <w:szCs w:val="22"/>
              </w:rPr>
              <w:t>ельск, ул.Карла Маркса, д.22-Б</w:t>
            </w:r>
          </w:p>
          <w:p w:rsidR="000A5954" w:rsidRPr="00145DDF" w:rsidRDefault="000A5954" w:rsidP="00F70F19">
            <w:pPr>
              <w:jc w:val="center"/>
              <w:rPr>
                <w:sz w:val="22"/>
                <w:szCs w:val="22"/>
              </w:rPr>
            </w:pPr>
          </w:p>
        </w:tc>
        <w:tc>
          <w:tcPr>
            <w:tcW w:w="1963" w:type="dxa"/>
          </w:tcPr>
          <w:p w:rsidR="000A5954" w:rsidRPr="00145DDF" w:rsidRDefault="000A5954" w:rsidP="00F70F19">
            <w:pPr>
              <w:jc w:val="center"/>
              <w:rPr>
                <w:sz w:val="22"/>
                <w:szCs w:val="22"/>
              </w:rPr>
            </w:pPr>
            <w:r w:rsidRPr="00145DDF">
              <w:rPr>
                <w:sz w:val="22"/>
                <w:szCs w:val="22"/>
              </w:rPr>
              <w:t>Энергия 3М/1</w:t>
            </w:r>
          </w:p>
          <w:p w:rsidR="000A5954" w:rsidRPr="00145DDF" w:rsidRDefault="000A5954" w:rsidP="00F70F19">
            <w:pPr>
              <w:jc w:val="center"/>
              <w:rPr>
                <w:sz w:val="22"/>
                <w:szCs w:val="22"/>
              </w:rPr>
            </w:pPr>
            <w:r w:rsidRPr="00145DDF">
              <w:rPr>
                <w:sz w:val="22"/>
                <w:szCs w:val="22"/>
              </w:rPr>
              <w:t>Стальной цельносварной котел/1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3</w:t>
            </w:r>
          </w:p>
        </w:tc>
        <w:tc>
          <w:tcPr>
            <w:tcW w:w="4126" w:type="dxa"/>
          </w:tcPr>
          <w:p w:rsidR="000A5954" w:rsidRPr="00145DDF" w:rsidRDefault="000A5954" w:rsidP="00F70F19">
            <w:pPr>
              <w:jc w:val="center"/>
              <w:rPr>
                <w:bCs/>
                <w:sz w:val="22"/>
                <w:szCs w:val="22"/>
              </w:rPr>
            </w:pPr>
            <w:r w:rsidRPr="00145DDF">
              <w:rPr>
                <w:bCs/>
                <w:sz w:val="22"/>
                <w:szCs w:val="22"/>
              </w:rPr>
              <w:t>Здание котельной</w:t>
            </w:r>
            <w:r w:rsidRPr="00145DDF">
              <w:rPr>
                <w:bCs/>
                <w:sz w:val="22"/>
                <w:szCs w:val="22"/>
              </w:rPr>
              <w:br/>
              <w:t>(с оборудованием), адрес: Архангельская область, Вельский район, г</w:t>
            </w:r>
            <w:proofErr w:type="gramStart"/>
            <w:r w:rsidRPr="00145DDF">
              <w:rPr>
                <w:bCs/>
                <w:sz w:val="22"/>
                <w:szCs w:val="22"/>
              </w:rPr>
              <w:t>.В</w:t>
            </w:r>
            <w:proofErr w:type="gramEnd"/>
            <w:r w:rsidRPr="00145DDF">
              <w:rPr>
                <w:bCs/>
                <w:sz w:val="22"/>
                <w:szCs w:val="22"/>
              </w:rPr>
              <w:t>ельск, ул.Дзержинского, д.134-А</w:t>
            </w:r>
          </w:p>
          <w:p w:rsidR="000A5954" w:rsidRPr="00145DDF" w:rsidRDefault="000A5954" w:rsidP="00F70F19">
            <w:pPr>
              <w:jc w:val="center"/>
              <w:rPr>
                <w:sz w:val="22"/>
                <w:szCs w:val="22"/>
              </w:rPr>
            </w:pP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4</w:t>
            </w:r>
          </w:p>
        </w:tc>
        <w:tc>
          <w:tcPr>
            <w:tcW w:w="4126" w:type="dxa"/>
          </w:tcPr>
          <w:p w:rsidR="000A5954" w:rsidRPr="00145DDF" w:rsidRDefault="000A5954" w:rsidP="00F70F19">
            <w:pPr>
              <w:jc w:val="center"/>
              <w:rPr>
                <w:sz w:val="22"/>
                <w:szCs w:val="22"/>
              </w:rPr>
            </w:pPr>
            <w:r w:rsidRPr="00145DDF">
              <w:rPr>
                <w:bCs/>
                <w:sz w:val="22"/>
                <w:szCs w:val="22"/>
              </w:rPr>
              <w:t>Часть здания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ул.Геологов,  д. 2-В</w:t>
            </w:r>
          </w:p>
        </w:tc>
        <w:tc>
          <w:tcPr>
            <w:tcW w:w="1963" w:type="dxa"/>
          </w:tcPr>
          <w:p w:rsidR="000A5954" w:rsidRPr="00145DDF" w:rsidRDefault="000A5954" w:rsidP="00F70F19">
            <w:pPr>
              <w:jc w:val="center"/>
              <w:rPr>
                <w:sz w:val="22"/>
                <w:szCs w:val="22"/>
              </w:rPr>
            </w:pPr>
            <w:r w:rsidRPr="00145DDF">
              <w:rPr>
                <w:sz w:val="22"/>
                <w:szCs w:val="22"/>
              </w:rPr>
              <w:t>Котел «Энергия 3М»/3</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5</w:t>
            </w:r>
          </w:p>
        </w:tc>
        <w:tc>
          <w:tcPr>
            <w:tcW w:w="4126" w:type="dxa"/>
          </w:tcPr>
          <w:p w:rsidR="000A5954" w:rsidRPr="00145DDF" w:rsidRDefault="000A5954" w:rsidP="00F70F19">
            <w:pPr>
              <w:jc w:val="center"/>
              <w:rPr>
                <w:sz w:val="22"/>
                <w:szCs w:val="22"/>
              </w:rPr>
            </w:pPr>
            <w:r w:rsidRPr="00145DDF">
              <w:rPr>
                <w:bCs/>
                <w:sz w:val="22"/>
                <w:szCs w:val="22"/>
              </w:rPr>
              <w:t xml:space="preserve">Здание котельной  вспомогательной школы с пристройкой,  Архангельская область, Вельский район, </w:t>
            </w:r>
            <w:r w:rsidRPr="00145DDF">
              <w:rPr>
                <w:bCs/>
                <w:iCs/>
                <w:sz w:val="22"/>
                <w:szCs w:val="22"/>
              </w:rPr>
              <w:t>г</w:t>
            </w:r>
            <w:proofErr w:type="gramStart"/>
            <w:r w:rsidRPr="00145DDF">
              <w:rPr>
                <w:bCs/>
                <w:iCs/>
                <w:sz w:val="22"/>
                <w:szCs w:val="22"/>
              </w:rPr>
              <w:t>.В</w:t>
            </w:r>
            <w:proofErr w:type="gramEnd"/>
            <w:r w:rsidRPr="00145DDF">
              <w:rPr>
                <w:bCs/>
                <w:iCs/>
                <w:sz w:val="22"/>
                <w:szCs w:val="22"/>
              </w:rPr>
              <w:t>ельск, ул. Дзержинского, д.138-А</w:t>
            </w: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6</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ул.Пушкина,  д.6-Б</w:t>
            </w:r>
          </w:p>
        </w:tc>
        <w:tc>
          <w:tcPr>
            <w:tcW w:w="1963" w:type="dxa"/>
          </w:tcPr>
          <w:p w:rsidR="000A5954" w:rsidRPr="00145DDF" w:rsidRDefault="000A5954" w:rsidP="00F70F19">
            <w:pPr>
              <w:jc w:val="center"/>
              <w:rPr>
                <w:sz w:val="22"/>
                <w:szCs w:val="22"/>
              </w:rPr>
            </w:pPr>
            <w:r w:rsidRPr="00145DDF">
              <w:rPr>
                <w:sz w:val="22"/>
                <w:szCs w:val="22"/>
              </w:rPr>
              <w:t>Котел «Энергия 3М»/2</w:t>
            </w:r>
          </w:p>
          <w:p w:rsidR="000A5954" w:rsidRPr="00145DDF" w:rsidRDefault="000A5954" w:rsidP="00F70F19">
            <w:pPr>
              <w:jc w:val="center"/>
              <w:rPr>
                <w:sz w:val="22"/>
                <w:szCs w:val="22"/>
              </w:rPr>
            </w:pPr>
            <w:r w:rsidRPr="00145DDF">
              <w:rPr>
                <w:sz w:val="22"/>
                <w:szCs w:val="22"/>
              </w:rPr>
              <w:t>Котел «Универсал-5»/1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p w:rsidR="000A5954" w:rsidRPr="00145DDF" w:rsidRDefault="000A5954" w:rsidP="00F70F19">
            <w:pPr>
              <w:jc w:val="center"/>
              <w:rPr>
                <w:sz w:val="22"/>
                <w:szCs w:val="22"/>
              </w:rPr>
            </w:pPr>
          </w:p>
        </w:tc>
      </w:tr>
      <w:tr w:rsidR="000A5954" w:rsidTr="00A76AE9">
        <w:tc>
          <w:tcPr>
            <w:tcW w:w="540" w:type="dxa"/>
          </w:tcPr>
          <w:p w:rsidR="000A5954" w:rsidRPr="00145DDF" w:rsidRDefault="000A5954" w:rsidP="00A76AE9">
            <w:pPr>
              <w:jc w:val="center"/>
              <w:rPr>
                <w:sz w:val="22"/>
                <w:szCs w:val="22"/>
              </w:rPr>
            </w:pPr>
            <w:r w:rsidRPr="00145DDF">
              <w:rPr>
                <w:sz w:val="22"/>
                <w:szCs w:val="22"/>
              </w:rPr>
              <w:t>7</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ул.Дзержинского, д.197-Б</w:t>
            </w:r>
          </w:p>
        </w:tc>
        <w:tc>
          <w:tcPr>
            <w:tcW w:w="1963" w:type="dxa"/>
          </w:tcPr>
          <w:p w:rsidR="000A5954" w:rsidRPr="00145DDF" w:rsidRDefault="000A5954" w:rsidP="00F70F19">
            <w:pPr>
              <w:jc w:val="center"/>
              <w:rPr>
                <w:sz w:val="22"/>
                <w:szCs w:val="22"/>
              </w:rPr>
            </w:pPr>
            <w:r w:rsidRPr="00145DDF">
              <w:rPr>
                <w:sz w:val="22"/>
                <w:szCs w:val="22"/>
              </w:rPr>
              <w:t>Котел «Энергия 3М»/8</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8</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ул.Кирова, д.12-Д</w:t>
            </w: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9</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ул.Кирова,д.6-А</w:t>
            </w:r>
          </w:p>
        </w:tc>
        <w:tc>
          <w:tcPr>
            <w:tcW w:w="1963" w:type="dxa"/>
          </w:tcPr>
          <w:p w:rsidR="000A5954" w:rsidRPr="00145DDF" w:rsidRDefault="000A5954" w:rsidP="00F70F19">
            <w:pPr>
              <w:jc w:val="center"/>
              <w:rPr>
                <w:sz w:val="22"/>
                <w:szCs w:val="22"/>
              </w:rPr>
            </w:pPr>
            <w:r w:rsidRPr="00145DDF">
              <w:rPr>
                <w:sz w:val="22"/>
                <w:szCs w:val="22"/>
              </w:rPr>
              <w:t>Котел «Энергия 3М»/4</w:t>
            </w:r>
          </w:p>
          <w:p w:rsidR="000A5954" w:rsidRPr="00145DDF" w:rsidRDefault="000A5954" w:rsidP="00F70F19">
            <w:pPr>
              <w:jc w:val="center"/>
              <w:rPr>
                <w:sz w:val="22"/>
                <w:szCs w:val="22"/>
              </w:rPr>
            </w:pPr>
            <w:r w:rsidRPr="00145DDF">
              <w:rPr>
                <w:sz w:val="22"/>
                <w:szCs w:val="22"/>
              </w:rPr>
              <w:t>Котел «Универсал-5»/1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10</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ул.Гайдара, д.16-в</w:t>
            </w:r>
          </w:p>
        </w:tc>
        <w:tc>
          <w:tcPr>
            <w:tcW w:w="1963" w:type="dxa"/>
          </w:tcPr>
          <w:p w:rsidR="000A5954" w:rsidRPr="00145DDF" w:rsidRDefault="000A5954" w:rsidP="00F70F19">
            <w:pPr>
              <w:jc w:val="center"/>
              <w:rPr>
                <w:sz w:val="22"/>
                <w:szCs w:val="22"/>
              </w:rPr>
            </w:pPr>
            <w:r w:rsidRPr="00145DDF">
              <w:rPr>
                <w:sz w:val="22"/>
                <w:szCs w:val="22"/>
              </w:rPr>
              <w:t>Котел «Энергия 3М»/6</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rPr>
                <w:sz w:val="22"/>
                <w:szCs w:val="22"/>
              </w:rPr>
            </w:pPr>
            <w:r w:rsidRPr="00145DDF">
              <w:rPr>
                <w:sz w:val="22"/>
                <w:szCs w:val="22"/>
              </w:rPr>
              <w:t>11</w:t>
            </w:r>
          </w:p>
        </w:tc>
        <w:tc>
          <w:tcPr>
            <w:tcW w:w="4126" w:type="dxa"/>
          </w:tcPr>
          <w:p w:rsidR="000A5954" w:rsidRPr="00145DDF" w:rsidRDefault="000A5954" w:rsidP="00F70F19">
            <w:pPr>
              <w:jc w:val="center"/>
              <w:rPr>
                <w:bCs/>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w:t>
            </w:r>
          </w:p>
          <w:p w:rsidR="000A5954" w:rsidRPr="00145DDF" w:rsidRDefault="000A5954" w:rsidP="00F70F19">
            <w:pPr>
              <w:jc w:val="center"/>
              <w:rPr>
                <w:sz w:val="22"/>
                <w:szCs w:val="22"/>
              </w:rPr>
            </w:pPr>
            <w:r w:rsidRPr="00145DDF">
              <w:rPr>
                <w:bCs/>
                <w:sz w:val="22"/>
                <w:szCs w:val="22"/>
              </w:rPr>
              <w:t>ул. Строителей, д.6-а</w:t>
            </w:r>
          </w:p>
        </w:tc>
        <w:tc>
          <w:tcPr>
            <w:tcW w:w="1963" w:type="dxa"/>
          </w:tcPr>
          <w:p w:rsidR="000A5954" w:rsidRPr="00145DDF" w:rsidRDefault="000A5954" w:rsidP="00F70F19">
            <w:pPr>
              <w:jc w:val="center"/>
              <w:rPr>
                <w:sz w:val="22"/>
                <w:szCs w:val="22"/>
              </w:rPr>
            </w:pPr>
            <w:r w:rsidRPr="00145DDF">
              <w:rPr>
                <w:sz w:val="22"/>
                <w:szCs w:val="22"/>
              </w:rPr>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12</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 Энтузиастов, д.17-а</w:t>
            </w:r>
          </w:p>
        </w:tc>
        <w:tc>
          <w:tcPr>
            <w:tcW w:w="1963" w:type="dxa"/>
          </w:tcPr>
          <w:p w:rsidR="000A5954" w:rsidRPr="00145DDF" w:rsidRDefault="000A5954" w:rsidP="00F70F19">
            <w:pPr>
              <w:jc w:val="center"/>
              <w:rPr>
                <w:sz w:val="22"/>
                <w:szCs w:val="22"/>
              </w:rPr>
            </w:pPr>
            <w:r w:rsidRPr="00145DDF">
              <w:rPr>
                <w:sz w:val="22"/>
                <w:szCs w:val="22"/>
              </w:rPr>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13</w:t>
            </w:r>
          </w:p>
        </w:tc>
        <w:tc>
          <w:tcPr>
            <w:tcW w:w="4126" w:type="dxa"/>
          </w:tcPr>
          <w:p w:rsidR="000A5954" w:rsidRPr="00145DDF" w:rsidRDefault="000A5954" w:rsidP="00F70F19">
            <w:pPr>
              <w:jc w:val="center"/>
              <w:rPr>
                <w:sz w:val="22"/>
                <w:szCs w:val="22"/>
              </w:rPr>
            </w:pPr>
            <w:r w:rsidRPr="00145DDF">
              <w:rPr>
                <w:bCs/>
                <w:sz w:val="22"/>
                <w:szCs w:val="22"/>
              </w:rPr>
              <w:t xml:space="preserve">Помещение  котельной, </w:t>
            </w:r>
            <w:r w:rsidRPr="00145DDF">
              <w:rPr>
                <w:sz w:val="22"/>
                <w:szCs w:val="22"/>
              </w:rPr>
              <w:t>Архангельская область, Вельский район, г</w:t>
            </w:r>
            <w:proofErr w:type="gramStart"/>
            <w:r w:rsidRPr="00145DDF">
              <w:rPr>
                <w:sz w:val="22"/>
                <w:szCs w:val="22"/>
              </w:rPr>
              <w:t>.В</w:t>
            </w:r>
            <w:proofErr w:type="gramEnd"/>
            <w:r w:rsidRPr="00145DDF">
              <w:rPr>
                <w:sz w:val="22"/>
                <w:szCs w:val="22"/>
              </w:rPr>
              <w:t>ельск,</w:t>
            </w:r>
          </w:p>
          <w:p w:rsidR="000A5954" w:rsidRPr="00145DDF" w:rsidRDefault="000A5954" w:rsidP="00F70F19">
            <w:pPr>
              <w:jc w:val="center"/>
              <w:rPr>
                <w:sz w:val="22"/>
                <w:szCs w:val="22"/>
              </w:rPr>
            </w:pPr>
            <w:r w:rsidRPr="00145DDF">
              <w:rPr>
                <w:bCs/>
                <w:sz w:val="22"/>
                <w:szCs w:val="22"/>
              </w:rPr>
              <w:t>ул. Комсомольская, д.49-б</w:t>
            </w:r>
          </w:p>
        </w:tc>
        <w:tc>
          <w:tcPr>
            <w:tcW w:w="1963" w:type="dxa"/>
          </w:tcPr>
          <w:p w:rsidR="000A5954" w:rsidRPr="00145DDF" w:rsidRDefault="000A5954" w:rsidP="00F70F19">
            <w:pPr>
              <w:jc w:val="center"/>
              <w:rPr>
                <w:sz w:val="22"/>
                <w:szCs w:val="22"/>
              </w:rPr>
            </w:pPr>
            <w:r w:rsidRPr="00145DDF">
              <w:rPr>
                <w:sz w:val="22"/>
                <w:szCs w:val="22"/>
              </w:rPr>
              <w:t>Котел «КВ»/2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14</w:t>
            </w:r>
          </w:p>
        </w:tc>
        <w:tc>
          <w:tcPr>
            <w:tcW w:w="4126" w:type="dxa"/>
          </w:tcPr>
          <w:p w:rsidR="000A5954" w:rsidRPr="00145DDF" w:rsidRDefault="000A5954" w:rsidP="00F70F19">
            <w:pPr>
              <w:jc w:val="center"/>
              <w:rPr>
                <w:sz w:val="22"/>
                <w:szCs w:val="22"/>
              </w:rPr>
            </w:pPr>
            <w:r w:rsidRPr="00145DDF">
              <w:rPr>
                <w:sz w:val="22"/>
                <w:szCs w:val="22"/>
              </w:rPr>
              <w:t>Здание котельной, Архангельская область, Вельский район,  г. Вельск, МО «Вельское», пер. Сосновка, д. 13, строение № 5</w:t>
            </w:r>
          </w:p>
        </w:tc>
        <w:tc>
          <w:tcPr>
            <w:tcW w:w="1963" w:type="dxa"/>
          </w:tcPr>
          <w:p w:rsidR="000A5954" w:rsidRPr="00145DDF" w:rsidRDefault="000A5954" w:rsidP="00F70F19">
            <w:pPr>
              <w:jc w:val="center"/>
              <w:rPr>
                <w:sz w:val="22"/>
                <w:szCs w:val="22"/>
              </w:rPr>
            </w:pPr>
            <w:r w:rsidRPr="00145DDF">
              <w:rPr>
                <w:sz w:val="22"/>
                <w:szCs w:val="22"/>
              </w:rPr>
              <w:t>Котел «КВр-1,16»/1</w:t>
            </w:r>
          </w:p>
          <w:p w:rsidR="000A5954" w:rsidRPr="00145DDF" w:rsidRDefault="000A5954" w:rsidP="00F70F19">
            <w:pPr>
              <w:jc w:val="center"/>
              <w:rPr>
                <w:sz w:val="22"/>
                <w:szCs w:val="22"/>
              </w:rPr>
            </w:pPr>
            <w:r w:rsidRPr="00145DDF">
              <w:rPr>
                <w:sz w:val="22"/>
                <w:szCs w:val="22"/>
              </w:rPr>
              <w:t>Котел «Универсал 6М»/1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15</w:t>
            </w:r>
          </w:p>
        </w:tc>
        <w:tc>
          <w:tcPr>
            <w:tcW w:w="4126" w:type="dxa"/>
          </w:tcPr>
          <w:p w:rsidR="000A5954" w:rsidRPr="00145DDF" w:rsidRDefault="000A5954" w:rsidP="00F70F19">
            <w:pPr>
              <w:jc w:val="center"/>
              <w:rPr>
                <w:sz w:val="22"/>
                <w:szCs w:val="22"/>
              </w:rPr>
            </w:pPr>
            <w:r w:rsidRPr="00145DDF">
              <w:rPr>
                <w:sz w:val="22"/>
                <w:szCs w:val="22"/>
              </w:rPr>
              <w:t>Здание котельной, Архангельская область, Вельский район, г</w:t>
            </w:r>
            <w:proofErr w:type="gramStart"/>
            <w:r w:rsidRPr="00145DDF">
              <w:rPr>
                <w:sz w:val="22"/>
                <w:szCs w:val="22"/>
              </w:rPr>
              <w:t>.В</w:t>
            </w:r>
            <w:proofErr w:type="gramEnd"/>
            <w:r w:rsidRPr="00145DDF">
              <w:rPr>
                <w:sz w:val="22"/>
                <w:szCs w:val="22"/>
              </w:rPr>
              <w:t xml:space="preserve">ельск, </w:t>
            </w:r>
            <w:r w:rsidRPr="00145DDF">
              <w:rPr>
                <w:sz w:val="22"/>
                <w:szCs w:val="22"/>
              </w:rPr>
              <w:lastRenderedPageBreak/>
              <w:t>ул.Заводская, д.50А</w:t>
            </w:r>
          </w:p>
        </w:tc>
        <w:tc>
          <w:tcPr>
            <w:tcW w:w="1963" w:type="dxa"/>
          </w:tcPr>
          <w:p w:rsidR="000A5954" w:rsidRPr="00145DDF" w:rsidRDefault="000A5954" w:rsidP="00F70F19">
            <w:pPr>
              <w:jc w:val="center"/>
              <w:rPr>
                <w:sz w:val="22"/>
                <w:szCs w:val="22"/>
              </w:rPr>
            </w:pPr>
            <w:r w:rsidRPr="00145DDF">
              <w:rPr>
                <w:sz w:val="22"/>
                <w:szCs w:val="22"/>
              </w:rPr>
              <w:lastRenderedPageBreak/>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lastRenderedPageBreak/>
              <w:t>16</w:t>
            </w:r>
          </w:p>
        </w:tc>
        <w:tc>
          <w:tcPr>
            <w:tcW w:w="4126" w:type="dxa"/>
          </w:tcPr>
          <w:p w:rsidR="000A5954" w:rsidRPr="00145DDF" w:rsidRDefault="000A5954" w:rsidP="00F70F19">
            <w:pPr>
              <w:jc w:val="center"/>
              <w:rPr>
                <w:sz w:val="22"/>
                <w:szCs w:val="22"/>
              </w:rPr>
            </w:pPr>
            <w:r w:rsidRPr="00145DDF">
              <w:rPr>
                <w:sz w:val="22"/>
                <w:szCs w:val="22"/>
              </w:rPr>
              <w:t>Оборудование, расположенное в котельной Вельского лесничества по адресу: Архангельская область, г</w:t>
            </w:r>
            <w:proofErr w:type="gramStart"/>
            <w:r w:rsidRPr="00145DDF">
              <w:rPr>
                <w:sz w:val="22"/>
                <w:szCs w:val="22"/>
              </w:rPr>
              <w:t>.В</w:t>
            </w:r>
            <w:proofErr w:type="gramEnd"/>
            <w:r w:rsidRPr="00145DDF">
              <w:rPr>
                <w:sz w:val="22"/>
                <w:szCs w:val="22"/>
              </w:rPr>
              <w:t>ельск, ул. Революционная, д. 17А</w:t>
            </w:r>
          </w:p>
        </w:tc>
        <w:tc>
          <w:tcPr>
            <w:tcW w:w="1963" w:type="dxa"/>
          </w:tcPr>
          <w:p w:rsidR="000A5954" w:rsidRPr="00145DDF" w:rsidRDefault="000A5954" w:rsidP="00F70F19">
            <w:pPr>
              <w:jc w:val="center"/>
              <w:rPr>
                <w:sz w:val="22"/>
                <w:szCs w:val="22"/>
              </w:rPr>
            </w:pPr>
            <w:r w:rsidRPr="00145DDF">
              <w:rPr>
                <w:sz w:val="22"/>
                <w:szCs w:val="22"/>
              </w:rPr>
              <w:t>Котел «Универсал-6»/2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A76AE9" w:rsidTr="00A76AE9">
        <w:tc>
          <w:tcPr>
            <w:tcW w:w="540" w:type="dxa"/>
          </w:tcPr>
          <w:p w:rsidR="00A76AE9" w:rsidRPr="009A5FB0" w:rsidRDefault="00A76AE9" w:rsidP="00A76AE9">
            <w:pPr>
              <w:jc w:val="center"/>
              <w:rPr>
                <w:sz w:val="22"/>
                <w:szCs w:val="22"/>
              </w:rPr>
            </w:pPr>
            <w:r w:rsidRPr="009A5FB0">
              <w:rPr>
                <w:sz w:val="22"/>
                <w:szCs w:val="22"/>
              </w:rPr>
              <w:t>17</w:t>
            </w:r>
          </w:p>
        </w:tc>
        <w:tc>
          <w:tcPr>
            <w:tcW w:w="4126" w:type="dxa"/>
          </w:tcPr>
          <w:p w:rsidR="00A76AE9" w:rsidRPr="009A5FB0" w:rsidRDefault="00501AC8" w:rsidP="00501AC8">
            <w:pPr>
              <w:jc w:val="center"/>
              <w:rPr>
                <w:sz w:val="22"/>
                <w:szCs w:val="22"/>
              </w:rPr>
            </w:pPr>
            <w:r w:rsidRPr="009A5FB0">
              <w:rPr>
                <w:sz w:val="22"/>
                <w:szCs w:val="22"/>
              </w:rPr>
              <w:t>К</w:t>
            </w:r>
            <w:r w:rsidR="00A76AE9" w:rsidRPr="009A5FB0">
              <w:rPr>
                <w:sz w:val="22"/>
                <w:szCs w:val="22"/>
              </w:rPr>
              <w:t>отельн</w:t>
            </w:r>
            <w:r w:rsidRPr="009A5FB0">
              <w:rPr>
                <w:sz w:val="22"/>
                <w:szCs w:val="22"/>
              </w:rPr>
              <w:t>ая</w:t>
            </w:r>
            <w:r w:rsidR="00A76AE9" w:rsidRPr="009A5FB0">
              <w:rPr>
                <w:sz w:val="22"/>
                <w:szCs w:val="22"/>
              </w:rPr>
              <w:t xml:space="preserve"> </w:t>
            </w:r>
            <w:r w:rsidRPr="009A5FB0">
              <w:rPr>
                <w:sz w:val="22"/>
                <w:szCs w:val="22"/>
              </w:rPr>
              <w:t>«</w:t>
            </w:r>
            <w:proofErr w:type="spellStart"/>
            <w:r w:rsidR="00A76AE9" w:rsidRPr="009A5FB0">
              <w:rPr>
                <w:sz w:val="22"/>
                <w:szCs w:val="22"/>
              </w:rPr>
              <w:t>А</w:t>
            </w:r>
            <w:r w:rsidRPr="009A5FB0">
              <w:rPr>
                <w:sz w:val="22"/>
                <w:szCs w:val="22"/>
              </w:rPr>
              <w:t>гролицей</w:t>
            </w:r>
            <w:proofErr w:type="spellEnd"/>
            <w:r w:rsidRPr="009A5FB0">
              <w:rPr>
                <w:sz w:val="22"/>
                <w:szCs w:val="22"/>
              </w:rPr>
              <w:t xml:space="preserve"> № </w:t>
            </w:r>
            <w:r w:rsidR="00A76AE9" w:rsidRPr="009A5FB0">
              <w:rPr>
                <w:sz w:val="22"/>
                <w:szCs w:val="22"/>
              </w:rPr>
              <w:t>45</w:t>
            </w:r>
            <w:r w:rsidRPr="009A5FB0">
              <w:rPr>
                <w:sz w:val="22"/>
                <w:szCs w:val="22"/>
              </w:rPr>
              <w:t>»</w:t>
            </w:r>
            <w:r w:rsidR="00A76AE9" w:rsidRPr="009A5FB0">
              <w:rPr>
                <w:sz w:val="22"/>
                <w:szCs w:val="22"/>
              </w:rPr>
              <w:t xml:space="preserve"> по адресу: г. Вельск, ул. Дзержинского, 201, стр. 12</w:t>
            </w:r>
          </w:p>
        </w:tc>
        <w:tc>
          <w:tcPr>
            <w:tcW w:w="1963" w:type="dxa"/>
          </w:tcPr>
          <w:p w:rsidR="00A76AE9" w:rsidRPr="009A5FB0" w:rsidRDefault="00A76AE9" w:rsidP="00F70F19">
            <w:pPr>
              <w:jc w:val="center"/>
              <w:rPr>
                <w:sz w:val="22"/>
                <w:szCs w:val="22"/>
              </w:rPr>
            </w:pPr>
            <w:r w:rsidRPr="009A5FB0">
              <w:rPr>
                <w:sz w:val="22"/>
                <w:szCs w:val="22"/>
              </w:rPr>
              <w:t xml:space="preserve">Водогрейный котел </w:t>
            </w:r>
            <w:r w:rsidRPr="009A5FB0">
              <w:rPr>
                <w:sz w:val="22"/>
                <w:szCs w:val="22"/>
                <w:lang w:val="en-US"/>
              </w:rPr>
              <w:t>REX</w:t>
            </w:r>
            <w:r w:rsidRPr="009A5FB0">
              <w:rPr>
                <w:sz w:val="22"/>
                <w:szCs w:val="22"/>
              </w:rPr>
              <w:t xml:space="preserve"> 130, </w:t>
            </w:r>
            <w:r w:rsidRPr="009A5FB0">
              <w:rPr>
                <w:sz w:val="22"/>
                <w:szCs w:val="22"/>
                <w:lang w:val="en-US"/>
              </w:rPr>
              <w:t>ICI</w:t>
            </w:r>
            <w:r w:rsidRPr="009A5FB0">
              <w:rPr>
                <w:sz w:val="22"/>
                <w:szCs w:val="22"/>
              </w:rPr>
              <w:t xml:space="preserve"> </w:t>
            </w:r>
            <w:r w:rsidRPr="009A5FB0">
              <w:rPr>
                <w:sz w:val="22"/>
                <w:szCs w:val="22"/>
                <w:lang w:val="en-US"/>
              </w:rPr>
              <w:t>CALDAIE</w:t>
            </w:r>
            <w:r w:rsidRPr="009A5FB0">
              <w:rPr>
                <w:sz w:val="22"/>
                <w:szCs w:val="22"/>
              </w:rPr>
              <w:t>/2</w:t>
            </w:r>
          </w:p>
        </w:tc>
        <w:tc>
          <w:tcPr>
            <w:tcW w:w="2942" w:type="dxa"/>
          </w:tcPr>
          <w:p w:rsidR="00A76AE9" w:rsidRPr="009A5FB0" w:rsidRDefault="00A76AE9" w:rsidP="00F70F19">
            <w:pPr>
              <w:jc w:val="center"/>
              <w:rPr>
                <w:sz w:val="22"/>
                <w:szCs w:val="22"/>
              </w:rPr>
            </w:pPr>
            <w:r w:rsidRPr="009A5FB0">
              <w:rPr>
                <w:sz w:val="22"/>
                <w:szCs w:val="22"/>
              </w:rPr>
              <w:t>удовлетворительное, рабочее</w:t>
            </w:r>
          </w:p>
        </w:tc>
      </w:tr>
      <w:tr w:rsidR="00A76AE9" w:rsidTr="00A76AE9">
        <w:tc>
          <w:tcPr>
            <w:tcW w:w="540" w:type="dxa"/>
          </w:tcPr>
          <w:p w:rsidR="00A76AE9" w:rsidRPr="009A5FB0" w:rsidRDefault="00A76AE9" w:rsidP="00A76AE9">
            <w:pPr>
              <w:jc w:val="center"/>
              <w:rPr>
                <w:sz w:val="22"/>
                <w:szCs w:val="22"/>
              </w:rPr>
            </w:pPr>
            <w:r w:rsidRPr="009A5FB0">
              <w:rPr>
                <w:sz w:val="22"/>
                <w:szCs w:val="22"/>
              </w:rPr>
              <w:t>18</w:t>
            </w:r>
          </w:p>
        </w:tc>
        <w:tc>
          <w:tcPr>
            <w:tcW w:w="4126" w:type="dxa"/>
          </w:tcPr>
          <w:p w:rsidR="00A76AE9" w:rsidRPr="009A5FB0" w:rsidRDefault="00501AC8" w:rsidP="00E3326E">
            <w:pPr>
              <w:jc w:val="center"/>
              <w:rPr>
                <w:sz w:val="22"/>
                <w:szCs w:val="22"/>
              </w:rPr>
            </w:pPr>
            <w:proofErr w:type="gramStart"/>
            <w:r w:rsidRPr="009A5FB0">
              <w:rPr>
                <w:sz w:val="22"/>
                <w:szCs w:val="22"/>
              </w:rPr>
              <w:t>К</w:t>
            </w:r>
            <w:r w:rsidR="00A76AE9" w:rsidRPr="009A5FB0">
              <w:rPr>
                <w:sz w:val="22"/>
                <w:szCs w:val="22"/>
              </w:rPr>
              <w:t>отельн</w:t>
            </w:r>
            <w:r w:rsidRPr="009A5FB0">
              <w:rPr>
                <w:sz w:val="22"/>
                <w:szCs w:val="22"/>
              </w:rPr>
              <w:t>ая</w:t>
            </w:r>
            <w:r w:rsidR="00A76AE9" w:rsidRPr="009A5FB0">
              <w:rPr>
                <w:sz w:val="22"/>
                <w:szCs w:val="22"/>
              </w:rPr>
              <w:t xml:space="preserve"> </w:t>
            </w:r>
            <w:r w:rsidRPr="009A5FB0">
              <w:rPr>
                <w:sz w:val="22"/>
                <w:szCs w:val="22"/>
              </w:rPr>
              <w:t>«</w:t>
            </w:r>
            <w:r w:rsidR="00A76AE9" w:rsidRPr="009A5FB0">
              <w:rPr>
                <w:sz w:val="22"/>
                <w:szCs w:val="22"/>
              </w:rPr>
              <w:t>ПУ-29</w:t>
            </w:r>
            <w:r w:rsidRPr="009A5FB0">
              <w:rPr>
                <w:sz w:val="22"/>
                <w:szCs w:val="22"/>
              </w:rPr>
              <w:t>»</w:t>
            </w:r>
            <w:r w:rsidR="00A76AE9" w:rsidRPr="009A5FB0">
              <w:rPr>
                <w:sz w:val="22"/>
                <w:szCs w:val="22"/>
              </w:rPr>
              <w:t xml:space="preserve"> по адресу: г. Вельск, ул. Революционная, 73</w:t>
            </w:r>
            <w:r w:rsidRPr="009A5FB0">
              <w:rPr>
                <w:sz w:val="22"/>
                <w:szCs w:val="22"/>
              </w:rPr>
              <w:t>, стр. 1</w:t>
            </w:r>
            <w:proofErr w:type="gramEnd"/>
          </w:p>
        </w:tc>
        <w:tc>
          <w:tcPr>
            <w:tcW w:w="1963" w:type="dxa"/>
          </w:tcPr>
          <w:p w:rsidR="00A76AE9" w:rsidRPr="009A5FB0" w:rsidRDefault="00A76AE9" w:rsidP="00DE1B7B">
            <w:pPr>
              <w:jc w:val="center"/>
              <w:rPr>
                <w:sz w:val="22"/>
                <w:szCs w:val="22"/>
              </w:rPr>
            </w:pPr>
            <w:r w:rsidRPr="009A5FB0">
              <w:rPr>
                <w:sz w:val="22"/>
                <w:szCs w:val="22"/>
              </w:rPr>
              <w:t xml:space="preserve">Водогрейный котел – </w:t>
            </w:r>
            <w:proofErr w:type="spellStart"/>
            <w:r w:rsidRPr="009A5FB0">
              <w:rPr>
                <w:sz w:val="22"/>
                <w:szCs w:val="22"/>
                <w:lang w:val="en-US"/>
              </w:rPr>
              <w:t>Logano</w:t>
            </w:r>
            <w:proofErr w:type="spellEnd"/>
            <w:r w:rsidRPr="009A5FB0">
              <w:rPr>
                <w:sz w:val="22"/>
                <w:szCs w:val="22"/>
              </w:rPr>
              <w:t xml:space="preserve"> </w:t>
            </w:r>
            <w:r w:rsidRPr="009A5FB0">
              <w:rPr>
                <w:sz w:val="22"/>
                <w:szCs w:val="22"/>
                <w:lang w:val="en-US"/>
              </w:rPr>
              <w:t>SK</w:t>
            </w:r>
            <w:r w:rsidRPr="009A5FB0">
              <w:rPr>
                <w:sz w:val="22"/>
                <w:szCs w:val="22"/>
              </w:rPr>
              <w:t xml:space="preserve">725/1260 л. </w:t>
            </w:r>
            <w:r w:rsidRPr="009A5FB0">
              <w:rPr>
                <w:sz w:val="22"/>
                <w:szCs w:val="22"/>
                <w:lang w:val="en-US"/>
              </w:rPr>
              <w:t>BBT</w:t>
            </w:r>
            <w:r w:rsidRPr="009A5FB0">
              <w:rPr>
                <w:sz w:val="22"/>
                <w:szCs w:val="22"/>
              </w:rPr>
              <w:t>, Германия/</w:t>
            </w:r>
            <w:r w:rsidR="00DE1B7B" w:rsidRPr="009A5FB0">
              <w:rPr>
                <w:sz w:val="22"/>
                <w:szCs w:val="22"/>
              </w:rPr>
              <w:t>1</w:t>
            </w:r>
          </w:p>
        </w:tc>
        <w:tc>
          <w:tcPr>
            <w:tcW w:w="2942" w:type="dxa"/>
          </w:tcPr>
          <w:p w:rsidR="00A76AE9" w:rsidRPr="009A5FB0" w:rsidRDefault="00A76AE9" w:rsidP="00F70F19">
            <w:pPr>
              <w:jc w:val="center"/>
              <w:rPr>
                <w:sz w:val="22"/>
                <w:szCs w:val="22"/>
              </w:rPr>
            </w:pPr>
            <w:r w:rsidRPr="009A5FB0">
              <w:rPr>
                <w:sz w:val="22"/>
                <w:szCs w:val="22"/>
              </w:rPr>
              <w:t>удовлетворительное, рабочее</w:t>
            </w:r>
          </w:p>
        </w:tc>
      </w:tr>
    </w:tbl>
    <w:p w:rsidR="000A5954" w:rsidRDefault="000A5954" w:rsidP="00303A44">
      <w:pPr>
        <w:pStyle w:val="affff7"/>
        <w:shd w:val="clear" w:color="auto" w:fill="auto"/>
        <w:spacing w:after="0" w:line="220" w:lineRule="exact"/>
        <w:jc w:val="left"/>
        <w:rPr>
          <w:rFonts w:ascii="Times New Roman" w:hAnsi="Times New Roman"/>
        </w:rPr>
      </w:pPr>
    </w:p>
    <w:p w:rsidR="000A5954" w:rsidRDefault="000A5954" w:rsidP="00303A44">
      <w:pPr>
        <w:pStyle w:val="affff7"/>
        <w:shd w:val="clear" w:color="auto" w:fill="auto"/>
        <w:spacing w:after="0" w:line="220" w:lineRule="exact"/>
        <w:jc w:val="left"/>
        <w:rPr>
          <w:rFonts w:ascii="Times New Roman" w:hAnsi="Times New Roman"/>
        </w:rPr>
        <w:sectPr w:rsidR="000A5954" w:rsidSect="000A5954">
          <w:pgSz w:w="11906" w:h="16838"/>
          <w:pgMar w:top="992" w:right="1701" w:bottom="851" w:left="851" w:header="709" w:footer="709" w:gutter="0"/>
          <w:cols w:space="708"/>
          <w:docGrid w:linePitch="360"/>
        </w:sectPr>
      </w:pPr>
    </w:p>
    <w:p w:rsidR="00303A44" w:rsidRPr="00503B56" w:rsidRDefault="00303A44" w:rsidP="00303A44">
      <w:pPr>
        <w:pStyle w:val="affff7"/>
        <w:shd w:val="clear" w:color="auto" w:fill="auto"/>
        <w:spacing w:after="0" w:line="220" w:lineRule="exact"/>
        <w:jc w:val="left"/>
        <w:rPr>
          <w:rFonts w:ascii="Times New Roman" w:hAnsi="Times New Roman"/>
        </w:rPr>
      </w:pPr>
      <w:r w:rsidRPr="00503B56">
        <w:rPr>
          <w:rFonts w:ascii="Times New Roman" w:hAnsi="Times New Roman"/>
        </w:rPr>
        <w:lastRenderedPageBreak/>
        <w:t>Тепловые сети:</w:t>
      </w: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87"/>
        <w:gridCol w:w="851"/>
        <w:gridCol w:w="1440"/>
        <w:gridCol w:w="2127"/>
        <w:gridCol w:w="1209"/>
        <w:gridCol w:w="1484"/>
        <w:gridCol w:w="2807"/>
        <w:gridCol w:w="2579"/>
      </w:tblGrid>
      <w:tr w:rsidR="00303A44" w:rsidRPr="006C75EE" w:rsidTr="00A76AE9">
        <w:tc>
          <w:tcPr>
            <w:tcW w:w="709"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w:t>
            </w:r>
          </w:p>
          <w:p w:rsidR="00303A44" w:rsidRPr="004E7D06" w:rsidRDefault="00303A44" w:rsidP="00A76AE9">
            <w:pPr>
              <w:jc w:val="center"/>
              <w:rPr>
                <w:sz w:val="22"/>
                <w:szCs w:val="22"/>
              </w:rPr>
            </w:pPr>
            <w:proofErr w:type="gramStart"/>
            <w:r w:rsidRPr="004E7D06">
              <w:rPr>
                <w:sz w:val="22"/>
                <w:szCs w:val="22"/>
              </w:rPr>
              <w:t>п</w:t>
            </w:r>
            <w:proofErr w:type="gramEnd"/>
            <w:r w:rsidRPr="004E7D06">
              <w:rPr>
                <w:sz w:val="22"/>
                <w:szCs w:val="22"/>
              </w:rPr>
              <w:t>/п</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Наименование объекта, оборудование объекта</w:t>
            </w:r>
          </w:p>
        </w:tc>
        <w:tc>
          <w:tcPr>
            <w:tcW w:w="851"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Год  ввода  в эксплуатацию</w:t>
            </w:r>
          </w:p>
        </w:tc>
        <w:tc>
          <w:tcPr>
            <w:tcW w:w="1440"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Техническая характеристика</w:t>
            </w:r>
          </w:p>
          <w:p w:rsidR="00303A44" w:rsidRPr="004E7D06" w:rsidRDefault="00303A44" w:rsidP="00A76AE9">
            <w:pPr>
              <w:jc w:val="center"/>
              <w:rPr>
                <w:sz w:val="22"/>
                <w:szCs w:val="22"/>
              </w:rPr>
            </w:pPr>
            <w:r w:rsidRPr="004E7D06">
              <w:rPr>
                <w:sz w:val="22"/>
                <w:szCs w:val="22"/>
              </w:rPr>
              <w:t xml:space="preserve">(протяженность, </w:t>
            </w:r>
            <w:proofErr w:type="gramStart"/>
            <w:r w:rsidRPr="004E7D06">
              <w:rPr>
                <w:sz w:val="22"/>
                <w:szCs w:val="22"/>
              </w:rPr>
              <w:t>м</w:t>
            </w:r>
            <w:proofErr w:type="gramEnd"/>
            <w:r w:rsidRPr="004E7D06">
              <w:rPr>
                <w:sz w:val="22"/>
                <w:szCs w:val="22"/>
              </w:rPr>
              <w:t>; )</w:t>
            </w:r>
          </w:p>
        </w:tc>
        <w:tc>
          <w:tcPr>
            <w:tcW w:w="2127" w:type="dxa"/>
            <w:tcMar>
              <w:left w:w="57" w:type="dxa"/>
              <w:right w:w="57" w:type="dxa"/>
            </w:tcMar>
            <w:vAlign w:val="center"/>
          </w:tcPr>
          <w:p w:rsidR="00303A44" w:rsidRPr="004E7D06" w:rsidRDefault="00303A44" w:rsidP="00A76AE9">
            <w:pPr>
              <w:jc w:val="center"/>
              <w:rPr>
                <w:sz w:val="22"/>
                <w:szCs w:val="22"/>
              </w:rPr>
            </w:pPr>
            <w:r w:rsidRPr="004E7D06">
              <w:rPr>
                <w:sz w:val="22"/>
                <w:szCs w:val="22"/>
              </w:rPr>
              <w:t>Техническое состоя</w:t>
            </w:r>
            <w:r w:rsidRPr="004E7D06">
              <w:rPr>
                <w:sz w:val="22"/>
                <w:szCs w:val="22"/>
              </w:rPr>
              <w:softHyphen/>
              <w:t>ние объекта и оборудования / Износ</w:t>
            </w:r>
          </w:p>
        </w:tc>
        <w:tc>
          <w:tcPr>
            <w:tcW w:w="1209" w:type="dxa"/>
            <w:tcMar>
              <w:left w:w="57" w:type="dxa"/>
              <w:right w:w="57" w:type="dxa"/>
            </w:tcMar>
            <w:vAlign w:val="center"/>
          </w:tcPr>
          <w:p w:rsidR="00303A44" w:rsidRPr="004E7D06" w:rsidRDefault="00303A44" w:rsidP="00A76AE9">
            <w:pPr>
              <w:jc w:val="center"/>
              <w:rPr>
                <w:sz w:val="22"/>
                <w:szCs w:val="22"/>
              </w:rPr>
            </w:pPr>
            <w:r w:rsidRPr="004E7D06">
              <w:rPr>
                <w:sz w:val="22"/>
                <w:szCs w:val="22"/>
              </w:rPr>
              <w:t>Сведения о потерях</w:t>
            </w:r>
          </w:p>
        </w:tc>
        <w:tc>
          <w:tcPr>
            <w:tcW w:w="1484" w:type="dxa"/>
          </w:tcPr>
          <w:p w:rsidR="00303A44" w:rsidRPr="004E7D06" w:rsidRDefault="00303A44" w:rsidP="00A76AE9">
            <w:pPr>
              <w:jc w:val="center"/>
              <w:rPr>
                <w:sz w:val="22"/>
                <w:szCs w:val="22"/>
              </w:rPr>
            </w:pPr>
          </w:p>
          <w:p w:rsidR="00303A44" w:rsidRPr="004E7D06" w:rsidRDefault="00303A44" w:rsidP="00A76AE9">
            <w:pPr>
              <w:jc w:val="center"/>
              <w:rPr>
                <w:sz w:val="22"/>
                <w:szCs w:val="22"/>
              </w:rPr>
            </w:pPr>
          </w:p>
          <w:p w:rsidR="00303A44" w:rsidRPr="004E7D06" w:rsidRDefault="00303A44" w:rsidP="00A76AE9">
            <w:pPr>
              <w:jc w:val="center"/>
              <w:rPr>
                <w:sz w:val="22"/>
                <w:szCs w:val="22"/>
              </w:rPr>
            </w:pPr>
            <w:r w:rsidRPr="004E7D06">
              <w:rPr>
                <w:sz w:val="22"/>
                <w:szCs w:val="22"/>
              </w:rPr>
              <w:t>Сведения о ремонтах</w:t>
            </w:r>
          </w:p>
        </w:tc>
        <w:tc>
          <w:tcPr>
            <w:tcW w:w="2807" w:type="dxa"/>
            <w:vAlign w:val="center"/>
          </w:tcPr>
          <w:p w:rsidR="00303A44" w:rsidRPr="004E7D06" w:rsidRDefault="00303A44" w:rsidP="00A76AE9">
            <w:pPr>
              <w:jc w:val="center"/>
              <w:rPr>
                <w:sz w:val="22"/>
                <w:szCs w:val="22"/>
              </w:rPr>
            </w:pPr>
            <w:r w:rsidRPr="004E7D06">
              <w:rPr>
                <w:sz w:val="22"/>
                <w:szCs w:val="22"/>
              </w:rPr>
              <w:t>Реквизиты правоустанавливающего документа и документа о государственной регистрации</w:t>
            </w:r>
          </w:p>
        </w:tc>
        <w:tc>
          <w:tcPr>
            <w:tcW w:w="2579" w:type="dxa"/>
            <w:vAlign w:val="center"/>
          </w:tcPr>
          <w:p w:rsidR="00303A44" w:rsidRPr="004E7D06" w:rsidRDefault="00303A44" w:rsidP="00A76AE9">
            <w:pPr>
              <w:jc w:val="center"/>
              <w:rPr>
                <w:sz w:val="22"/>
                <w:szCs w:val="22"/>
              </w:rPr>
            </w:pPr>
            <w:r w:rsidRPr="004E7D06">
              <w:rPr>
                <w:sz w:val="22"/>
                <w:szCs w:val="22"/>
              </w:rPr>
              <w:t>Балансовая стоимость</w:t>
            </w:r>
            <w:proofErr w:type="gramStart"/>
            <w:r w:rsidRPr="004E7D06">
              <w:rPr>
                <w:sz w:val="22"/>
                <w:szCs w:val="22"/>
              </w:rPr>
              <w:t xml:space="preserve"> / И</w:t>
            </w:r>
            <w:proofErr w:type="gramEnd"/>
            <w:r w:rsidRPr="004E7D06">
              <w:rPr>
                <w:sz w:val="22"/>
                <w:szCs w:val="22"/>
              </w:rPr>
              <w:t>нв. номер</w:t>
            </w:r>
          </w:p>
        </w:tc>
      </w:tr>
      <w:tr w:rsidR="00303A44" w:rsidRPr="006C75EE"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(23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w:t>
            </w:r>
          </w:p>
          <w:p w:rsidR="00303A44" w:rsidRPr="004E7D06" w:rsidRDefault="00303A44" w:rsidP="00A76AE9">
            <w:pPr>
              <w:rPr>
                <w:sz w:val="22"/>
                <w:szCs w:val="22"/>
              </w:rPr>
            </w:pPr>
            <w:r w:rsidRPr="004E7D06">
              <w:rPr>
                <w:sz w:val="22"/>
                <w:szCs w:val="22"/>
              </w:rPr>
              <w:t>Кадастровый номер 29:01:190123:68</w:t>
            </w:r>
          </w:p>
          <w:p w:rsidR="00303A44" w:rsidRPr="004E7D06" w:rsidRDefault="00303A44" w:rsidP="00A76AE9">
            <w:pPr>
              <w:rPr>
                <w:sz w:val="22"/>
                <w:szCs w:val="22"/>
              </w:rPr>
            </w:pPr>
          </w:p>
          <w:p w:rsidR="00303A44" w:rsidRPr="004E7D06" w:rsidRDefault="00303A44" w:rsidP="00A76AE9">
            <w:pPr>
              <w:rPr>
                <w:sz w:val="22"/>
                <w:szCs w:val="22"/>
              </w:rPr>
            </w:pP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394,2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29 АК №580861 от 01.04.2011 г. </w:t>
            </w:r>
          </w:p>
        </w:tc>
        <w:tc>
          <w:tcPr>
            <w:tcW w:w="2579" w:type="dxa"/>
          </w:tcPr>
          <w:p w:rsidR="00303A44" w:rsidRPr="004E7D06" w:rsidRDefault="00303A44" w:rsidP="00A76AE9">
            <w:pPr>
              <w:rPr>
                <w:sz w:val="22"/>
                <w:szCs w:val="22"/>
              </w:rPr>
            </w:pPr>
          </w:p>
        </w:tc>
      </w:tr>
      <w:tr w:rsidR="00303A44" w:rsidRPr="006C75EE"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 Солнечный),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29:01:000000:1811</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348,4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№589456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(ЦТП-2), адрес: Архангельская область, Вельский район, г</w:t>
            </w:r>
            <w:proofErr w:type="gramStart"/>
            <w:r w:rsidRPr="004E7D06">
              <w:rPr>
                <w:sz w:val="22"/>
                <w:szCs w:val="22"/>
              </w:rPr>
              <w:t>.В</w:t>
            </w:r>
            <w:proofErr w:type="gramEnd"/>
            <w:r w:rsidRPr="004E7D06">
              <w:rPr>
                <w:sz w:val="22"/>
                <w:szCs w:val="22"/>
              </w:rPr>
              <w:t>ельск, ул.Октябрьская, Комсомольская</w:t>
            </w:r>
          </w:p>
          <w:p w:rsidR="00303A44" w:rsidRPr="004E7D06" w:rsidRDefault="00303A44" w:rsidP="00A76AE9">
            <w:pPr>
              <w:rPr>
                <w:sz w:val="22"/>
                <w:szCs w:val="22"/>
              </w:rPr>
            </w:pPr>
            <w:r w:rsidRPr="004E7D06">
              <w:rPr>
                <w:sz w:val="22"/>
                <w:szCs w:val="22"/>
              </w:rPr>
              <w:t>Кадастровый номер 29:01:000000:3691</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591,5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№608029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4</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и </w:t>
            </w:r>
            <w:r w:rsidRPr="004E7D06">
              <w:rPr>
                <w:sz w:val="22"/>
                <w:szCs w:val="22"/>
              </w:rPr>
              <w:lastRenderedPageBreak/>
              <w:t>горячего водоснабжения (ЦТП-1), адрес: Архангельская область, Вельский район, г</w:t>
            </w:r>
            <w:proofErr w:type="gramStart"/>
            <w:r w:rsidRPr="004E7D06">
              <w:rPr>
                <w:sz w:val="22"/>
                <w:szCs w:val="22"/>
              </w:rPr>
              <w:t>.В</w:t>
            </w:r>
            <w:proofErr w:type="gramEnd"/>
            <w:r w:rsidRPr="004E7D06">
              <w:rPr>
                <w:sz w:val="22"/>
                <w:szCs w:val="22"/>
              </w:rPr>
              <w:t>ельск, ул.Дзержинского, Гагарина, Октябрьская</w:t>
            </w:r>
          </w:p>
          <w:p w:rsidR="00303A44" w:rsidRPr="00225829" w:rsidRDefault="00303A44" w:rsidP="00A76AE9">
            <w:pPr>
              <w:rPr>
                <w:sz w:val="22"/>
                <w:szCs w:val="22"/>
              </w:rPr>
            </w:pPr>
            <w:r w:rsidRPr="00225829">
              <w:rPr>
                <w:sz w:val="22"/>
                <w:szCs w:val="22"/>
              </w:rPr>
              <w:t xml:space="preserve">Кадастровый номер </w:t>
            </w:r>
            <w:r w:rsidRPr="00225829">
              <w:t xml:space="preserve"> </w:t>
            </w:r>
            <w:r w:rsidRPr="00225829">
              <w:rPr>
                <w:sz w:val="22"/>
                <w:szCs w:val="22"/>
              </w:rPr>
              <w:t xml:space="preserve">29:01:000000:3681 </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1163,4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w:t>
            </w:r>
            <w:r w:rsidRPr="004E7D06">
              <w:rPr>
                <w:sz w:val="22"/>
                <w:szCs w:val="22"/>
              </w:rPr>
              <w:lastRenderedPageBreak/>
              <w:t>17.11.09 г.                               2) Свидетельство о государственной регистрации права серии 29 АК №608030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5</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и горячего водоснабжения (ЦТП 41 квартал),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29:01:000000:1848</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568,4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№564647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6</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(64 квартал),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29:01:000000:1876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1572,3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№564650 от 28.01.2011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7</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(ЦТП-3), адрес: Архангельская область, Вельский район,  МО "Вельское»,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29:01:000000:3673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4464,2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№589372 от 12.04.2011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8</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 xml:space="preserve">(ЦТП 9 квартал), адрес: Архангельская область, Вельский район, </w:t>
            </w:r>
            <w:r w:rsidRPr="004E7D06">
              <w:t xml:space="preserve"> </w:t>
            </w:r>
            <w:r w:rsidRPr="004E7D06">
              <w:rPr>
                <w:sz w:val="22"/>
                <w:szCs w:val="22"/>
              </w:rPr>
              <w:t>МО "Вельское»,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29:01:000000:3674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655,2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№564652 от 28.01.2011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9</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w:t>
            </w:r>
            <w:proofErr w:type="spellStart"/>
            <w:r w:rsidRPr="004E7D06">
              <w:rPr>
                <w:sz w:val="22"/>
                <w:szCs w:val="22"/>
              </w:rPr>
              <w:t>Спецстрой</w:t>
            </w:r>
            <w:proofErr w:type="spellEnd"/>
            <w:r w:rsidRPr="004E7D06">
              <w:rPr>
                <w:sz w:val="22"/>
                <w:szCs w:val="22"/>
              </w:rPr>
              <w:t>),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29:01:000000:1814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267,5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№580860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10</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Default="00303A44" w:rsidP="00A76AE9">
            <w:pPr>
              <w:rPr>
                <w:sz w:val="22"/>
                <w:szCs w:val="22"/>
              </w:rPr>
            </w:pPr>
            <w:r w:rsidRPr="004E7D06">
              <w:rPr>
                <w:sz w:val="22"/>
                <w:szCs w:val="22"/>
              </w:rPr>
              <w:t xml:space="preserve">Наружная сеть теплоснабжения (Вспомогательная школа), адрес: </w:t>
            </w:r>
            <w:r w:rsidRPr="004E7D06">
              <w:t xml:space="preserve"> </w:t>
            </w:r>
            <w:r>
              <w:t xml:space="preserve"> </w:t>
            </w:r>
            <w:r>
              <w:rPr>
                <w:rStyle w:val="2f"/>
              </w:rPr>
              <w:t>Архангельская область, Вельский район, г</w:t>
            </w:r>
            <w:proofErr w:type="gramStart"/>
            <w:r>
              <w:rPr>
                <w:rStyle w:val="2f"/>
              </w:rPr>
              <w:t>.В</w:t>
            </w:r>
            <w:proofErr w:type="gramEnd"/>
            <w:r>
              <w:rPr>
                <w:rStyle w:val="2f"/>
              </w:rPr>
              <w:t>ельск</w:t>
            </w:r>
            <w:r w:rsidRPr="004E7D06">
              <w:rPr>
                <w:sz w:val="22"/>
                <w:szCs w:val="22"/>
              </w:rPr>
              <w:t xml:space="preserve">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29:01:000000:3690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1140,7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№608245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11</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(Детский сад №1),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29:01:000000:1896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943,4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№589459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12</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адрес: </w:t>
            </w:r>
            <w:r w:rsidRPr="004E7D06">
              <w:t xml:space="preserve"> </w:t>
            </w:r>
            <w:r w:rsidRPr="004E7D06">
              <w:rPr>
                <w:sz w:val="22"/>
                <w:szCs w:val="22"/>
              </w:rPr>
              <w:t xml:space="preserve">Архангельская область, </w:t>
            </w:r>
            <w:r w:rsidRPr="004E7D06">
              <w:rPr>
                <w:sz w:val="22"/>
                <w:szCs w:val="22"/>
              </w:rPr>
              <w:lastRenderedPageBreak/>
              <w:t>Вельский район, г</w:t>
            </w:r>
            <w:proofErr w:type="gramStart"/>
            <w:r w:rsidRPr="004E7D06">
              <w:rPr>
                <w:sz w:val="22"/>
                <w:szCs w:val="22"/>
              </w:rPr>
              <w:t>.В</w:t>
            </w:r>
            <w:proofErr w:type="gramEnd"/>
            <w:r w:rsidRPr="004E7D06">
              <w:rPr>
                <w:sz w:val="22"/>
                <w:szCs w:val="22"/>
              </w:rPr>
              <w:t>ельск, ул.Пушкина</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29:01:000000:3654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533,3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w:t>
            </w:r>
            <w:r w:rsidRPr="004E7D06">
              <w:rPr>
                <w:sz w:val="22"/>
                <w:szCs w:val="22"/>
              </w:rPr>
              <w:lastRenderedPageBreak/>
              <w:t>2) Свидетельство о государственной регистрации права серии 29 АК №564648 от 27.01.2011 г.</w:t>
            </w:r>
          </w:p>
        </w:tc>
        <w:tc>
          <w:tcPr>
            <w:tcW w:w="2579" w:type="dxa"/>
          </w:tcPr>
          <w:p w:rsidR="00303A44" w:rsidRPr="004E7D06" w:rsidRDefault="00303A44" w:rsidP="00A76AE9">
            <w:pPr>
              <w:rPr>
                <w:sz w:val="22"/>
                <w:szCs w:val="22"/>
              </w:rPr>
            </w:pPr>
            <w:r w:rsidRPr="004E7D06">
              <w:rPr>
                <w:sz w:val="22"/>
                <w:szCs w:val="22"/>
              </w:rPr>
              <w:lastRenderedPageBreak/>
              <w:t>№ 29-29-02/027/2012-014  от 06.12.2012  (Собственность)</w:t>
            </w: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13</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(Терапия),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29:01:000000:1895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712,3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№589457от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14</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(ПНИ),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ул.Дзержинского, Чехова                 Кадастровый номер </w:t>
            </w:r>
            <w:r w:rsidRPr="004E7D06">
              <w:t xml:space="preserve"> </w:t>
            </w:r>
            <w:r w:rsidRPr="004E7D06">
              <w:rPr>
                <w:sz w:val="22"/>
                <w:szCs w:val="22"/>
              </w:rPr>
              <w:t>29:01:000000:3684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888,2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№608242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15</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(Кирова),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29:01:190402:150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2029,0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№564648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16</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 xml:space="preserve">(ЦТП ЦРБ), адрес: Архангельская область, Вельский </w:t>
            </w:r>
            <w:r w:rsidRPr="004E7D06">
              <w:rPr>
                <w:sz w:val="22"/>
                <w:szCs w:val="22"/>
              </w:rPr>
              <w:lastRenderedPageBreak/>
              <w:t>муниципальный район, МО Вельск, г</w:t>
            </w:r>
            <w:proofErr w:type="gramStart"/>
            <w:r w:rsidRPr="004E7D06">
              <w:rPr>
                <w:sz w:val="22"/>
                <w:szCs w:val="22"/>
              </w:rPr>
              <w:t>.В</w:t>
            </w:r>
            <w:proofErr w:type="gramEnd"/>
            <w:r w:rsidRPr="004E7D06">
              <w:rPr>
                <w:sz w:val="22"/>
                <w:szCs w:val="22"/>
              </w:rPr>
              <w:t>ельск, Революционная, Конева, Октябрьская</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29:01:000000:3685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2441,3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w:t>
            </w:r>
            <w:r w:rsidRPr="004E7D06">
              <w:rPr>
                <w:sz w:val="22"/>
                <w:szCs w:val="22"/>
              </w:rPr>
              <w:lastRenderedPageBreak/>
              <w:t>регистрации права серии 29 АК №608241от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17</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(Школа №1),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29:01:000000:1890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1170,2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№589457от 04.04.2011 г.</w:t>
            </w:r>
          </w:p>
        </w:tc>
        <w:tc>
          <w:tcPr>
            <w:tcW w:w="2579" w:type="dxa"/>
          </w:tcPr>
          <w:p w:rsidR="00303A44" w:rsidRPr="004E7D06" w:rsidRDefault="00303A44" w:rsidP="00A76AE9">
            <w:pPr>
              <w:rPr>
                <w:sz w:val="22"/>
                <w:szCs w:val="22"/>
              </w:rPr>
            </w:pPr>
          </w:p>
          <w:p w:rsidR="00303A44" w:rsidRPr="004E7D06" w:rsidRDefault="00303A44" w:rsidP="00A76AE9">
            <w:pPr>
              <w:rPr>
                <w:sz w:val="22"/>
                <w:szCs w:val="22"/>
              </w:rPr>
            </w:pPr>
          </w:p>
          <w:p w:rsidR="00303A44" w:rsidRPr="004E7D06" w:rsidRDefault="00303A44" w:rsidP="00A76AE9">
            <w:pPr>
              <w:rPr>
                <w:sz w:val="22"/>
                <w:szCs w:val="22"/>
              </w:rPr>
            </w:pPr>
          </w:p>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18</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(ЦТП РИК), адрес: Архангельская область, Вельский район, г</w:t>
            </w:r>
            <w:proofErr w:type="gramStart"/>
            <w:r w:rsidRPr="004E7D06">
              <w:rPr>
                <w:sz w:val="22"/>
                <w:szCs w:val="22"/>
              </w:rPr>
              <w:t>.В</w:t>
            </w:r>
            <w:proofErr w:type="gramEnd"/>
            <w:r w:rsidRPr="004E7D06">
              <w:rPr>
                <w:sz w:val="22"/>
                <w:szCs w:val="22"/>
              </w:rPr>
              <w:t>ельск        Кадастровый номер</w:t>
            </w:r>
            <w:r w:rsidRPr="004E7D06">
              <w:t xml:space="preserve"> </w:t>
            </w:r>
            <w:r w:rsidRPr="004E7D06">
              <w:rPr>
                <w:sz w:val="22"/>
                <w:szCs w:val="22"/>
              </w:rPr>
              <w:t>29:01:000000:1844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334,1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№580857от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19</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w:t>
            </w:r>
            <w:r w:rsidRPr="004E7D06">
              <w:rPr>
                <w:sz w:val="22"/>
                <w:szCs w:val="22"/>
              </w:rPr>
              <w:br/>
              <w:t>(65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29:01:000000:1894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683,7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№564646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20</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ул.Гайдара.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lastRenderedPageBreak/>
              <w:t>29:01:190302:86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2384,75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w:t>
            </w:r>
            <w:r w:rsidRPr="004E7D06">
              <w:rPr>
                <w:sz w:val="22"/>
                <w:szCs w:val="22"/>
              </w:rPr>
              <w:lastRenderedPageBreak/>
              <w:t>29 АК №793330 от 06.12.2007г.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21</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(67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ул.Дзержинского, Чехова, Цыпнятова, Гайдара                     Кадастровый номер </w:t>
            </w:r>
            <w:r w:rsidRPr="004E7D06">
              <w:t xml:space="preserve"> </w:t>
            </w:r>
            <w:r w:rsidRPr="004E7D06">
              <w:rPr>
                <w:sz w:val="22"/>
                <w:szCs w:val="22"/>
              </w:rPr>
              <w:t>29:01:000000:3693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873,6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№608243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(Вельский лесхоз),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29:01:000000:1878</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610,0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№580859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23</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адрес: Архангельская область, Вельский район, г</w:t>
            </w:r>
            <w:proofErr w:type="gramStart"/>
            <w:r w:rsidRPr="004E7D06">
              <w:rPr>
                <w:sz w:val="22"/>
                <w:szCs w:val="22"/>
              </w:rPr>
              <w:t>.В</w:t>
            </w:r>
            <w:proofErr w:type="gramEnd"/>
            <w:r w:rsidRPr="004E7D06">
              <w:rPr>
                <w:sz w:val="22"/>
                <w:szCs w:val="22"/>
              </w:rPr>
              <w:t>ельск, ул.Революционная</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29:01:190147:54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997,0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№779612 от 10.08.2012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24</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(ГУП Агрофирма «Вельская»),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w:t>
            </w:r>
            <w:r w:rsidRPr="004E7D06">
              <w:rPr>
                <w:sz w:val="22"/>
                <w:szCs w:val="22"/>
              </w:rPr>
              <w:lastRenderedPageBreak/>
              <w:t xml:space="preserve">ул.Дзержинского, Нагорная, Ломоносова  Кадастровый номер: </w:t>
            </w:r>
            <w:r w:rsidRPr="004E7D06">
              <w:t xml:space="preserve"> </w:t>
            </w:r>
            <w:r w:rsidRPr="004E7D06">
              <w:rPr>
                <w:sz w:val="22"/>
                <w:szCs w:val="22"/>
              </w:rPr>
              <w:t>29:01:000000:3687</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2062,6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29 АК №608244 от </w:t>
            </w:r>
            <w:r w:rsidRPr="004E7D06">
              <w:rPr>
                <w:sz w:val="22"/>
                <w:szCs w:val="22"/>
              </w:rPr>
              <w:lastRenderedPageBreak/>
              <w:t>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25</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p>
          <w:p w:rsidR="00303A44" w:rsidRPr="004E7D06" w:rsidRDefault="00303A44" w:rsidP="00A76AE9">
            <w:pPr>
              <w:rPr>
                <w:sz w:val="22"/>
                <w:szCs w:val="22"/>
              </w:rPr>
            </w:pPr>
            <w:r w:rsidRPr="004E7D06">
              <w:rPr>
                <w:sz w:val="22"/>
                <w:szCs w:val="22"/>
              </w:rPr>
              <w:t xml:space="preserve">адрес: </w:t>
            </w:r>
            <w:r w:rsidRPr="004E7D06">
              <w:t xml:space="preserve">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29:01:000000:1127</w:t>
            </w:r>
          </w:p>
          <w:p w:rsidR="00303A44" w:rsidRPr="004E7D06" w:rsidRDefault="00303A44" w:rsidP="00A76AE9">
            <w:pPr>
              <w:rPr>
                <w:sz w:val="22"/>
                <w:szCs w:val="22"/>
              </w:rPr>
            </w:pPr>
            <w:r w:rsidRPr="004E7D06">
              <w:rPr>
                <w:sz w:val="22"/>
                <w:szCs w:val="22"/>
              </w:rPr>
              <w:t>Архангельская область, Вельский район, г</w:t>
            </w:r>
            <w:proofErr w:type="gramStart"/>
            <w:r w:rsidRPr="004E7D06">
              <w:rPr>
                <w:sz w:val="22"/>
                <w:szCs w:val="22"/>
              </w:rPr>
              <w:t>.В</w:t>
            </w:r>
            <w:proofErr w:type="gramEnd"/>
            <w:r w:rsidRPr="004E7D06">
              <w:rPr>
                <w:sz w:val="22"/>
                <w:szCs w:val="22"/>
              </w:rPr>
              <w:t>ельск</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664,18 п.</w:t>
            </w:r>
            <w:proofErr w:type="gramStart"/>
            <w:r w:rsidRPr="004E7D06">
              <w:rPr>
                <w:sz w:val="22"/>
                <w:szCs w:val="22"/>
              </w:rPr>
              <w:t>м</w:t>
            </w:r>
            <w:proofErr w:type="gramEnd"/>
            <w:r w:rsidRPr="004E7D06">
              <w:rPr>
                <w:sz w:val="22"/>
                <w:szCs w:val="22"/>
              </w:rPr>
              <w:t>.</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№779765 от 14.08.2012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26</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w:t>
            </w:r>
            <w:proofErr w:type="gramStart"/>
            <w:r w:rsidRPr="004E7D06">
              <w:rPr>
                <w:sz w:val="22"/>
                <w:szCs w:val="22"/>
              </w:rPr>
              <w:t>.З</w:t>
            </w:r>
            <w:proofErr w:type="gramEnd"/>
            <w:r w:rsidRPr="004E7D06">
              <w:rPr>
                <w:sz w:val="22"/>
                <w:szCs w:val="22"/>
              </w:rPr>
              <w:t>аводской),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29:01:000000:1813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938,6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№793331 от 06.12.2012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27</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и горячего водоснабжения (Ветстанция), адрес: Архангельская область, Вельский район, г</w:t>
            </w:r>
            <w:proofErr w:type="gramStart"/>
            <w:r w:rsidRPr="004E7D06">
              <w:rPr>
                <w:sz w:val="22"/>
                <w:szCs w:val="22"/>
              </w:rPr>
              <w:t>.В</w:t>
            </w:r>
            <w:proofErr w:type="gramEnd"/>
            <w:r w:rsidRPr="004E7D06">
              <w:rPr>
                <w:sz w:val="22"/>
                <w:szCs w:val="22"/>
              </w:rPr>
              <w:t>ельск                         Кадастровый номер</w:t>
            </w:r>
            <w:r w:rsidRPr="004E7D06">
              <w:t xml:space="preserve"> </w:t>
            </w:r>
            <w:r w:rsidRPr="004E7D06">
              <w:rPr>
                <w:sz w:val="22"/>
                <w:szCs w:val="22"/>
              </w:rPr>
              <w:t>29:01:000000:3675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337,4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№793320 от 06.12.2012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28</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(Вельская сельхозтехника), адрес: Архангельская область, Вельский район, г.  </w:t>
            </w:r>
            <w:r w:rsidRPr="004E7D06">
              <w:rPr>
                <w:sz w:val="22"/>
                <w:szCs w:val="22"/>
              </w:rPr>
              <w:lastRenderedPageBreak/>
              <w:t xml:space="preserve">Вельск    </w:t>
            </w:r>
            <w:r w:rsidRPr="004E7D06">
              <w:t xml:space="preserve"> Кадастровый номер </w:t>
            </w:r>
            <w:r w:rsidRPr="004E7D06">
              <w:rPr>
                <w:sz w:val="22"/>
                <w:szCs w:val="22"/>
              </w:rPr>
              <w:t>29:01:190131:132</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1862,6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w:t>
            </w:r>
            <w:r w:rsidRPr="004E7D06">
              <w:rPr>
                <w:sz w:val="22"/>
                <w:szCs w:val="22"/>
              </w:rPr>
              <w:lastRenderedPageBreak/>
              <w:t>29 АК №580858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29</w:t>
            </w:r>
          </w:p>
        </w:tc>
        <w:tc>
          <w:tcPr>
            <w:tcW w:w="2387" w:type="dxa"/>
            <w:tcMar>
              <w:left w:w="57" w:type="dxa"/>
              <w:right w:w="57" w:type="dxa"/>
            </w:tcMar>
          </w:tcPr>
          <w:p w:rsidR="00303A44" w:rsidRPr="004E7D06" w:rsidRDefault="00303A44" w:rsidP="00A76AE9">
            <w:pPr>
              <w:rPr>
                <w:sz w:val="22"/>
                <w:szCs w:val="22"/>
              </w:rPr>
            </w:pPr>
            <w:r w:rsidRPr="004E7D06">
              <w:rPr>
                <w:sz w:val="22"/>
                <w:szCs w:val="22"/>
              </w:rPr>
              <w:t>Тепловые сети, адрес: Архангельская область, Вельский район, г</w:t>
            </w:r>
            <w:proofErr w:type="gramStart"/>
            <w:r w:rsidRPr="004E7D06">
              <w:rPr>
                <w:sz w:val="22"/>
                <w:szCs w:val="22"/>
              </w:rPr>
              <w:t>.В</w:t>
            </w:r>
            <w:proofErr w:type="gramEnd"/>
            <w:r w:rsidRPr="004E7D06">
              <w:rPr>
                <w:sz w:val="22"/>
                <w:szCs w:val="22"/>
              </w:rPr>
              <w:t>ельск, ул.Попова, к жилым домам №52, 54, 56.</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29:01:190324:106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156,3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№711317 от 26.07.2012 г.</w:t>
            </w:r>
          </w:p>
        </w:tc>
        <w:tc>
          <w:tcPr>
            <w:tcW w:w="2579" w:type="dxa"/>
          </w:tcPr>
          <w:p w:rsidR="00303A44" w:rsidRPr="004E7D06" w:rsidRDefault="00303A44" w:rsidP="00A76AE9">
            <w:pPr>
              <w:rPr>
                <w:sz w:val="22"/>
                <w:szCs w:val="22"/>
              </w:rPr>
            </w:pPr>
          </w:p>
        </w:tc>
      </w:tr>
      <w:tr w:rsidR="00303A44" w:rsidRPr="00D6080F" w:rsidTr="00A76AE9">
        <w:trPr>
          <w:trHeight w:val="1789"/>
        </w:trPr>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30</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w:t>
            </w:r>
          </w:p>
          <w:p w:rsidR="00303A44" w:rsidRPr="004E7D06" w:rsidRDefault="00303A44" w:rsidP="00A76AE9">
            <w:pPr>
              <w:rPr>
                <w:sz w:val="22"/>
                <w:szCs w:val="22"/>
              </w:rPr>
            </w:pPr>
            <w:r w:rsidRPr="004E7D06">
              <w:rPr>
                <w:sz w:val="22"/>
                <w:szCs w:val="22"/>
              </w:rPr>
              <w:t>(п</w:t>
            </w:r>
            <w:proofErr w:type="gramStart"/>
            <w:r w:rsidRPr="004E7D06">
              <w:rPr>
                <w:sz w:val="22"/>
                <w:szCs w:val="22"/>
              </w:rPr>
              <w:t>.Г</w:t>
            </w:r>
            <w:proofErr w:type="gramEnd"/>
            <w:r w:rsidRPr="004E7D06">
              <w:rPr>
                <w:sz w:val="22"/>
                <w:szCs w:val="22"/>
              </w:rPr>
              <w:t>еологов),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29:01:000000:1812</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1125,0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№793323 от 06.12.2012 г.</w:t>
            </w:r>
          </w:p>
        </w:tc>
        <w:tc>
          <w:tcPr>
            <w:tcW w:w="2579" w:type="dxa"/>
          </w:tcPr>
          <w:p w:rsidR="00303A44" w:rsidRPr="004E7D06" w:rsidRDefault="00303A44" w:rsidP="00A76AE9">
            <w:pPr>
              <w:rPr>
                <w:sz w:val="22"/>
                <w:szCs w:val="22"/>
              </w:rPr>
            </w:pPr>
          </w:p>
        </w:tc>
      </w:tr>
      <w:tr w:rsidR="00303A44" w:rsidRPr="00D6080F" w:rsidTr="00A76AE9">
        <w:trPr>
          <w:trHeight w:val="1640"/>
        </w:trPr>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31</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w:t>
            </w:r>
            <w:proofErr w:type="spellStart"/>
            <w:r w:rsidRPr="004E7D06">
              <w:rPr>
                <w:sz w:val="22"/>
                <w:szCs w:val="22"/>
              </w:rPr>
              <w:t>Вельти</w:t>
            </w:r>
            <w:proofErr w:type="spellEnd"/>
            <w:r w:rsidRPr="004E7D06">
              <w:rPr>
                <w:sz w:val="22"/>
                <w:szCs w:val="22"/>
              </w:rPr>
              <w:t>),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29:01:000000:1879</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637,2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№589458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(ЧП Селезнев),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29:01:000000:1877</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449,0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№589450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33</w:t>
            </w:r>
          </w:p>
        </w:tc>
        <w:tc>
          <w:tcPr>
            <w:tcW w:w="2387" w:type="dxa"/>
            <w:tcMar>
              <w:left w:w="57" w:type="dxa"/>
              <w:right w:w="57" w:type="dxa"/>
            </w:tcMar>
          </w:tcPr>
          <w:p w:rsidR="00303A44" w:rsidRPr="004E7D06" w:rsidRDefault="00303A44" w:rsidP="00A76AE9">
            <w:pPr>
              <w:rPr>
                <w:sz w:val="22"/>
                <w:szCs w:val="22"/>
              </w:rPr>
            </w:pPr>
            <w:proofErr w:type="gramStart"/>
            <w:r w:rsidRPr="004E7D06">
              <w:rPr>
                <w:bCs/>
                <w:sz w:val="22"/>
                <w:szCs w:val="22"/>
                <w:shd w:val="clear" w:color="auto" w:fill="FFFFFF"/>
              </w:rPr>
              <w:t xml:space="preserve">Сооружение (10) </w:t>
            </w:r>
            <w:r w:rsidRPr="004E7D06">
              <w:rPr>
                <w:bCs/>
                <w:sz w:val="22"/>
                <w:szCs w:val="22"/>
                <w:shd w:val="clear" w:color="auto" w:fill="FFFFFF"/>
              </w:rPr>
              <w:lastRenderedPageBreak/>
              <w:t xml:space="preserve">сооружения коммунального хозяйства, Сети теплоснабжения) адрес: </w:t>
            </w:r>
            <w:r w:rsidRPr="004E7D06">
              <w:rPr>
                <w:sz w:val="22"/>
                <w:szCs w:val="22"/>
              </w:rPr>
              <w:t>установлено относительно ориентира, расположенного в границах участка.</w:t>
            </w:r>
            <w:proofErr w:type="gramEnd"/>
            <w:r w:rsidRPr="004E7D06">
              <w:rPr>
                <w:sz w:val="22"/>
                <w:szCs w:val="22"/>
              </w:rPr>
              <w:t xml:space="preserve"> Ориентир – санаторий-профилакторий. Почтовый адрес ориентира: Архангельская область, Вельский район, г</w:t>
            </w:r>
            <w:proofErr w:type="gramStart"/>
            <w:r w:rsidRPr="004E7D06">
              <w:rPr>
                <w:sz w:val="22"/>
                <w:szCs w:val="22"/>
              </w:rPr>
              <w:t>.В</w:t>
            </w:r>
            <w:proofErr w:type="gramEnd"/>
            <w:r w:rsidRPr="004E7D06">
              <w:rPr>
                <w:sz w:val="22"/>
                <w:szCs w:val="22"/>
              </w:rPr>
              <w:t xml:space="preserve">ельск, ул.Сосновка, дом 13                             </w:t>
            </w:r>
            <w:r w:rsidRPr="004E7D06">
              <w:t xml:space="preserve"> Кадастровый номер </w:t>
            </w:r>
            <w:r w:rsidRPr="004E7D06">
              <w:rPr>
                <w:sz w:val="22"/>
                <w:szCs w:val="22"/>
              </w:rPr>
              <w:t>29:01:190501:304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1971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157м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r w:rsidRPr="004E7D06">
              <w:rPr>
                <w:sz w:val="22"/>
                <w:szCs w:val="22"/>
              </w:rPr>
              <w:lastRenderedPageBreak/>
              <w:t>№29:01:190501:304-29/002/2017-2 от 27.11.2017 г.</w:t>
            </w:r>
          </w:p>
        </w:tc>
        <w:tc>
          <w:tcPr>
            <w:tcW w:w="2579" w:type="dxa"/>
          </w:tcPr>
          <w:p w:rsidR="00303A44" w:rsidRPr="004E7D06" w:rsidRDefault="00303A44" w:rsidP="00A76AE9">
            <w:pPr>
              <w:rPr>
                <w:sz w:val="22"/>
                <w:szCs w:val="22"/>
              </w:rPr>
            </w:pPr>
          </w:p>
        </w:tc>
      </w:tr>
      <w:tr w:rsidR="00303A44" w:rsidRPr="004E7D06"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34</w:t>
            </w:r>
          </w:p>
        </w:tc>
        <w:tc>
          <w:tcPr>
            <w:tcW w:w="2387" w:type="dxa"/>
            <w:tcMar>
              <w:left w:w="57" w:type="dxa"/>
              <w:right w:w="57" w:type="dxa"/>
            </w:tcMar>
          </w:tcPr>
          <w:p w:rsidR="00303A44" w:rsidRPr="004E7D06" w:rsidRDefault="00303A44" w:rsidP="00A76AE9">
            <w:pPr>
              <w:rPr>
                <w:bCs/>
                <w:sz w:val="22"/>
                <w:szCs w:val="22"/>
                <w:shd w:val="clear" w:color="auto" w:fill="FFFFFF"/>
              </w:rPr>
            </w:pPr>
            <w:r w:rsidRPr="004E7D06">
              <w:rPr>
                <w:bCs/>
                <w:sz w:val="22"/>
                <w:szCs w:val="22"/>
                <w:shd w:val="clear" w:color="auto" w:fill="FFFFFF"/>
              </w:rPr>
              <w:t>Наружная сеть теплоснабжения и горячего водоснабжения, адрес: Архангельская область, Вельский район, г. Вельск, ул. Гагарина, ул. Некрасова, пер</w:t>
            </w:r>
            <w:proofErr w:type="gramStart"/>
            <w:r w:rsidRPr="004E7D06">
              <w:rPr>
                <w:bCs/>
                <w:sz w:val="22"/>
                <w:szCs w:val="22"/>
                <w:shd w:val="clear" w:color="auto" w:fill="FFFFFF"/>
              </w:rPr>
              <w:t>.Ш</w:t>
            </w:r>
            <w:proofErr w:type="gramEnd"/>
            <w:r w:rsidRPr="004E7D06">
              <w:rPr>
                <w:bCs/>
                <w:sz w:val="22"/>
                <w:szCs w:val="22"/>
                <w:shd w:val="clear" w:color="auto" w:fill="FFFFFF"/>
              </w:rPr>
              <w:t xml:space="preserve">кольный, ул. Пушкина, ул. Карла Маркса </w:t>
            </w:r>
          </w:p>
          <w:p w:rsidR="00303A44" w:rsidRPr="004E7D06" w:rsidRDefault="00303A44" w:rsidP="00A76AE9">
            <w:pPr>
              <w:rPr>
                <w:bCs/>
                <w:sz w:val="22"/>
                <w:szCs w:val="22"/>
                <w:shd w:val="clear" w:color="auto" w:fill="FFFFFF"/>
              </w:rPr>
            </w:pPr>
            <w:r w:rsidRPr="004E7D06">
              <w:rPr>
                <w:bCs/>
                <w:sz w:val="22"/>
                <w:szCs w:val="22"/>
                <w:shd w:val="clear" w:color="auto" w:fill="FFFFFF"/>
              </w:rPr>
              <w:t>Кадастровый номер</w:t>
            </w:r>
          </w:p>
          <w:p w:rsidR="00303A44" w:rsidRPr="004E7D06" w:rsidRDefault="00303A44" w:rsidP="00A76AE9">
            <w:pPr>
              <w:rPr>
                <w:bCs/>
                <w:sz w:val="22"/>
                <w:szCs w:val="22"/>
                <w:shd w:val="clear" w:color="auto" w:fill="FFFFFF"/>
              </w:rPr>
            </w:pPr>
            <w:r w:rsidRPr="004E7D06">
              <w:rPr>
                <w:bCs/>
                <w:sz w:val="22"/>
                <w:szCs w:val="22"/>
                <w:shd w:val="clear" w:color="auto" w:fill="FFFFFF"/>
              </w:rPr>
              <w:t>29:01:000000:5971</w:t>
            </w:r>
          </w:p>
        </w:tc>
        <w:tc>
          <w:tcPr>
            <w:tcW w:w="851" w:type="dxa"/>
            <w:tcMar>
              <w:left w:w="57" w:type="dxa"/>
              <w:right w:w="57" w:type="dxa"/>
            </w:tcMar>
          </w:tcPr>
          <w:p w:rsidR="00303A44" w:rsidRPr="004E7D06" w:rsidRDefault="00303A44" w:rsidP="00A76AE9">
            <w:pPr>
              <w:snapToGrid w:val="0"/>
              <w:jc w:val="center"/>
              <w:rPr>
                <w:sz w:val="22"/>
                <w:szCs w:val="22"/>
              </w:rPr>
            </w:pP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3477 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p>
          <w:p w:rsidR="00303A44" w:rsidRPr="004E7D06" w:rsidRDefault="00303A44" w:rsidP="00A76AE9">
            <w:pPr>
              <w:rPr>
                <w:sz w:val="22"/>
                <w:szCs w:val="22"/>
              </w:rPr>
            </w:pPr>
            <w:r w:rsidRPr="004E7D06">
              <w:rPr>
                <w:sz w:val="22"/>
                <w:szCs w:val="22"/>
              </w:rPr>
              <w:t>№ 29:01:000000:5971-29/004/2018-1  от 29.12.2018</w:t>
            </w:r>
          </w:p>
          <w:p w:rsidR="00303A44" w:rsidRPr="004E7D06" w:rsidRDefault="00303A44" w:rsidP="00A76AE9">
            <w:pPr>
              <w:rPr>
                <w:sz w:val="22"/>
                <w:szCs w:val="22"/>
              </w:rPr>
            </w:pP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35</w:t>
            </w:r>
          </w:p>
        </w:tc>
        <w:tc>
          <w:tcPr>
            <w:tcW w:w="2387" w:type="dxa"/>
            <w:tcMar>
              <w:left w:w="57" w:type="dxa"/>
              <w:right w:w="57" w:type="dxa"/>
            </w:tcMar>
          </w:tcPr>
          <w:p w:rsidR="00303A44" w:rsidRPr="004E7D06" w:rsidRDefault="00303A44" w:rsidP="00A76AE9">
            <w:pPr>
              <w:rPr>
                <w:bCs/>
                <w:sz w:val="22"/>
                <w:szCs w:val="22"/>
                <w:shd w:val="clear" w:color="auto" w:fill="FFFFFF"/>
              </w:rPr>
            </w:pPr>
            <w:r w:rsidRPr="004E7D06">
              <w:rPr>
                <w:bCs/>
                <w:sz w:val="22"/>
                <w:szCs w:val="22"/>
                <w:shd w:val="clear" w:color="auto" w:fill="FFFFFF"/>
              </w:rPr>
              <w:t xml:space="preserve">Теплотрасса, адрес: Архангельская область, Вельский район, г. Вельск, ул. Радужная, у </w:t>
            </w:r>
            <w:r w:rsidRPr="004E7D06">
              <w:rPr>
                <w:bCs/>
                <w:sz w:val="22"/>
                <w:szCs w:val="22"/>
                <w:shd w:val="clear" w:color="auto" w:fill="FFFFFF"/>
              </w:rPr>
              <w:lastRenderedPageBreak/>
              <w:t xml:space="preserve">д.11 </w:t>
            </w:r>
          </w:p>
          <w:p w:rsidR="00303A44" w:rsidRPr="004E7D06" w:rsidRDefault="00303A44" w:rsidP="00A76AE9">
            <w:pPr>
              <w:rPr>
                <w:bCs/>
                <w:sz w:val="22"/>
                <w:szCs w:val="22"/>
                <w:shd w:val="clear" w:color="auto" w:fill="FFFFFF"/>
              </w:rPr>
            </w:pPr>
            <w:r w:rsidRPr="004E7D06">
              <w:rPr>
                <w:bCs/>
                <w:sz w:val="22"/>
                <w:szCs w:val="22"/>
                <w:shd w:val="clear" w:color="auto" w:fill="FFFFFF"/>
              </w:rPr>
              <w:t xml:space="preserve">Кадастровый номер </w:t>
            </w:r>
          </w:p>
          <w:p w:rsidR="00303A44" w:rsidRPr="004E7D06" w:rsidRDefault="00303A44" w:rsidP="00A76AE9">
            <w:pPr>
              <w:rPr>
                <w:bCs/>
                <w:sz w:val="22"/>
                <w:szCs w:val="22"/>
                <w:shd w:val="clear" w:color="auto" w:fill="FFFFFF"/>
              </w:rPr>
            </w:pPr>
            <w:r w:rsidRPr="004E7D06">
              <w:rPr>
                <w:bCs/>
                <w:sz w:val="22"/>
                <w:szCs w:val="22"/>
                <w:shd w:val="clear" w:color="auto" w:fill="FFFFFF"/>
              </w:rPr>
              <w:t>29:01:000000:4404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2016</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398 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p>
          <w:p w:rsidR="00303A44" w:rsidRPr="004E7D06" w:rsidRDefault="00303A44" w:rsidP="00A76AE9">
            <w:pPr>
              <w:rPr>
                <w:sz w:val="22"/>
                <w:szCs w:val="22"/>
              </w:rPr>
            </w:pPr>
            <w:r w:rsidRPr="004E7D06">
              <w:rPr>
                <w:sz w:val="22"/>
                <w:szCs w:val="22"/>
              </w:rPr>
              <w:t>№ 29:01:000000:4404-29/004/2018-3  от 05.12.2018</w:t>
            </w:r>
            <w:r w:rsidRPr="004E7D06">
              <w:rPr>
                <w:rFonts w:ascii="Arial" w:hAnsi="Arial" w:cs="Arial"/>
                <w:sz w:val="18"/>
                <w:szCs w:val="18"/>
              </w:rPr>
              <w:t xml:space="preserve">  </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vAlign w:val="center"/>
          </w:tcPr>
          <w:p w:rsidR="00303A44" w:rsidRPr="000A088D" w:rsidRDefault="00303A44" w:rsidP="00A76AE9">
            <w:pPr>
              <w:rPr>
                <w:sz w:val="22"/>
                <w:szCs w:val="22"/>
              </w:rPr>
            </w:pPr>
            <w:r>
              <w:rPr>
                <w:sz w:val="22"/>
                <w:szCs w:val="22"/>
              </w:rPr>
              <w:lastRenderedPageBreak/>
              <w:t>36</w:t>
            </w:r>
          </w:p>
        </w:tc>
        <w:tc>
          <w:tcPr>
            <w:tcW w:w="2387" w:type="dxa"/>
            <w:tcMar>
              <w:left w:w="57" w:type="dxa"/>
              <w:right w:w="57" w:type="dxa"/>
            </w:tcMar>
          </w:tcPr>
          <w:p w:rsidR="00303A44" w:rsidRPr="000A088D" w:rsidRDefault="00303A44" w:rsidP="00A76AE9">
            <w:pPr>
              <w:rPr>
                <w:bCs/>
                <w:sz w:val="22"/>
                <w:szCs w:val="22"/>
                <w:shd w:val="clear" w:color="auto" w:fill="FFFFFF"/>
              </w:rPr>
            </w:pPr>
            <w:r w:rsidRPr="000763DD">
              <w:rPr>
                <w:bCs/>
                <w:sz w:val="22"/>
                <w:szCs w:val="22"/>
                <w:shd w:val="clear" w:color="auto" w:fill="FFFFFF"/>
              </w:rPr>
              <w:t>Сети теплоснабжения</w:t>
            </w:r>
            <w:r>
              <w:rPr>
                <w:bCs/>
                <w:sz w:val="22"/>
                <w:szCs w:val="22"/>
                <w:shd w:val="clear" w:color="auto" w:fill="FFFFFF"/>
              </w:rPr>
              <w:t xml:space="preserve"> адрес: </w:t>
            </w:r>
            <w:r w:rsidRPr="00853E68">
              <w:rPr>
                <w:bCs/>
                <w:sz w:val="22"/>
                <w:szCs w:val="22"/>
                <w:shd w:val="clear" w:color="auto" w:fill="FFFFFF"/>
              </w:rPr>
              <w:t>Архангельская область, Вельский район, г</w:t>
            </w:r>
            <w:proofErr w:type="gramStart"/>
            <w:r w:rsidRPr="00853E68">
              <w:rPr>
                <w:bCs/>
                <w:sz w:val="22"/>
                <w:szCs w:val="22"/>
                <w:shd w:val="clear" w:color="auto" w:fill="FFFFFF"/>
              </w:rPr>
              <w:t>.В</w:t>
            </w:r>
            <w:proofErr w:type="gramEnd"/>
            <w:r w:rsidRPr="00853E68">
              <w:rPr>
                <w:bCs/>
                <w:sz w:val="22"/>
                <w:szCs w:val="22"/>
                <w:shd w:val="clear" w:color="auto" w:fill="FFFFFF"/>
              </w:rPr>
              <w:t>ельск, ул.Революционная, д.79</w:t>
            </w:r>
            <w:r>
              <w:rPr>
                <w:bCs/>
                <w:sz w:val="22"/>
                <w:szCs w:val="22"/>
                <w:shd w:val="clear" w:color="auto" w:fill="FFFFFF"/>
              </w:rPr>
              <w:t>, кадастровый номер: 29:01:190146:98</w:t>
            </w:r>
          </w:p>
        </w:tc>
        <w:tc>
          <w:tcPr>
            <w:tcW w:w="851" w:type="dxa"/>
            <w:tcMar>
              <w:left w:w="57" w:type="dxa"/>
              <w:right w:w="57" w:type="dxa"/>
            </w:tcMar>
          </w:tcPr>
          <w:p w:rsidR="00303A44" w:rsidRPr="000A088D" w:rsidRDefault="00303A44" w:rsidP="00A76AE9">
            <w:pPr>
              <w:jc w:val="center"/>
              <w:rPr>
                <w:sz w:val="22"/>
                <w:szCs w:val="22"/>
              </w:rPr>
            </w:pPr>
            <w:r>
              <w:rPr>
                <w:sz w:val="22"/>
                <w:szCs w:val="22"/>
              </w:rPr>
              <w:t>2014</w:t>
            </w:r>
          </w:p>
        </w:tc>
        <w:tc>
          <w:tcPr>
            <w:tcW w:w="1440" w:type="dxa"/>
            <w:tcMar>
              <w:left w:w="57" w:type="dxa"/>
              <w:right w:w="57" w:type="dxa"/>
            </w:tcMar>
            <w:vAlign w:val="center"/>
          </w:tcPr>
          <w:p w:rsidR="00303A44" w:rsidRPr="000A088D" w:rsidRDefault="00303A44" w:rsidP="00A76AE9">
            <w:pPr>
              <w:jc w:val="center"/>
              <w:rPr>
                <w:bCs/>
                <w:sz w:val="22"/>
                <w:szCs w:val="22"/>
                <w:shd w:val="clear" w:color="auto" w:fill="FFFFFF"/>
              </w:rPr>
            </w:pPr>
            <w:r>
              <w:rPr>
                <w:bCs/>
                <w:sz w:val="22"/>
                <w:szCs w:val="22"/>
                <w:shd w:val="clear" w:color="auto" w:fill="FFFFFF"/>
              </w:rPr>
              <w:t>18 м</w:t>
            </w:r>
          </w:p>
        </w:tc>
        <w:tc>
          <w:tcPr>
            <w:tcW w:w="2127" w:type="dxa"/>
            <w:tcMar>
              <w:left w:w="57" w:type="dxa"/>
              <w:right w:w="57" w:type="dxa"/>
            </w:tcMar>
          </w:tcPr>
          <w:p w:rsidR="00303A44" w:rsidRPr="000763DD" w:rsidRDefault="00303A44" w:rsidP="00A76AE9">
            <w:pPr>
              <w:jc w:val="center"/>
              <w:rPr>
                <w:sz w:val="22"/>
                <w:szCs w:val="22"/>
              </w:rPr>
            </w:pPr>
            <w:r>
              <w:rPr>
                <w:sz w:val="22"/>
                <w:szCs w:val="22"/>
              </w:rPr>
              <w:t>Удовлетворительное</w:t>
            </w:r>
          </w:p>
        </w:tc>
        <w:tc>
          <w:tcPr>
            <w:tcW w:w="1209" w:type="dxa"/>
            <w:tcMar>
              <w:left w:w="57" w:type="dxa"/>
              <w:right w:w="57" w:type="dxa"/>
            </w:tcMar>
            <w:vAlign w:val="center"/>
          </w:tcPr>
          <w:p w:rsidR="00303A44" w:rsidRPr="000A088D" w:rsidRDefault="00303A44" w:rsidP="00A76AE9">
            <w:pPr>
              <w:jc w:val="cente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0763DD">
              <w:rPr>
                <w:sz w:val="22"/>
                <w:szCs w:val="22"/>
              </w:rPr>
              <w:t>1) Распоряжение Правительства Архангельской области № 332-рп от 07.10.2014г.                                                                   2) Свидетельство о государственной регистрации права серии 29 АЛ №169572 от 06.05.2015г.</w:t>
            </w:r>
          </w:p>
        </w:tc>
        <w:tc>
          <w:tcPr>
            <w:tcW w:w="2579" w:type="dxa"/>
          </w:tcPr>
          <w:p w:rsidR="00303A44" w:rsidRPr="004E7D06" w:rsidRDefault="00303A44" w:rsidP="00A76AE9">
            <w:pPr>
              <w:rPr>
                <w:sz w:val="22"/>
                <w:szCs w:val="22"/>
              </w:rPr>
            </w:pPr>
          </w:p>
        </w:tc>
      </w:tr>
    </w:tbl>
    <w:p w:rsidR="00303A44" w:rsidRDefault="00303A44" w:rsidP="00303A44"/>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sectPr w:rsidR="00303A44" w:rsidSect="00975C1A">
          <w:pgSz w:w="16838" w:h="11906" w:orient="landscape"/>
          <w:pgMar w:top="851" w:right="992" w:bottom="1701" w:left="851" w:header="709" w:footer="709" w:gutter="0"/>
          <w:cols w:space="708"/>
          <w:docGrid w:linePitch="360"/>
        </w:sectPr>
      </w:pPr>
    </w:p>
    <w:p w:rsidR="00303A44" w:rsidRPr="003D080F" w:rsidRDefault="003D080F" w:rsidP="003D080F">
      <w:pPr>
        <w:widowControl w:val="0"/>
        <w:suppressAutoHyphens/>
        <w:jc w:val="center"/>
        <w:outlineLvl w:val="0"/>
        <w:rPr>
          <w:rFonts w:eastAsia="Arial Unicode MS"/>
          <w:color w:val="FF0000"/>
          <w:kern w:val="1"/>
          <w:lang w:eastAsia="en-US"/>
        </w:rPr>
      </w:pPr>
      <w:r w:rsidRPr="009A5FB0">
        <w:lastRenderedPageBreak/>
        <w:t>Состав и описание</w:t>
      </w:r>
      <w:r w:rsidR="00303A44" w:rsidRPr="009A5FB0">
        <w:rPr>
          <w:rFonts w:eastAsia="Arial Unicode MS"/>
          <w:kern w:val="1"/>
          <w:lang w:eastAsia="en-US"/>
        </w:rPr>
        <w:t xml:space="preserve"> иного</w:t>
      </w:r>
      <w:r w:rsidR="00303A44" w:rsidRPr="003D080F">
        <w:rPr>
          <w:rFonts w:eastAsia="Arial Unicode MS"/>
          <w:kern w:val="1"/>
          <w:lang w:eastAsia="en-US"/>
        </w:rPr>
        <w:t xml:space="preserve"> имущества</w:t>
      </w:r>
    </w:p>
    <w:p w:rsidR="00303A44" w:rsidRPr="00691624" w:rsidRDefault="00303A44" w:rsidP="00303A44">
      <w:pPr>
        <w:widowControl w:val="0"/>
        <w:shd w:val="clear" w:color="auto" w:fill="FFFFFF"/>
        <w:suppressAutoHyphens/>
        <w:autoSpaceDE w:val="0"/>
        <w:ind w:firstLine="539"/>
        <w:jc w:val="center"/>
        <w:rPr>
          <w:b/>
          <w:bCs/>
          <w:sz w:val="22"/>
          <w:szCs w:val="22"/>
          <w:lang w:eastAsia="ar-S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3118"/>
        <w:gridCol w:w="718"/>
        <w:gridCol w:w="707"/>
        <w:gridCol w:w="567"/>
        <w:gridCol w:w="2505"/>
        <w:gridCol w:w="47"/>
        <w:gridCol w:w="1817"/>
      </w:tblGrid>
      <w:tr w:rsidR="00303A44" w:rsidRPr="000058E7" w:rsidTr="00A76AE9">
        <w:trPr>
          <w:trHeight w:val="1222"/>
        </w:trPr>
        <w:tc>
          <w:tcPr>
            <w:tcW w:w="614" w:type="dxa"/>
            <w:vAlign w:val="center"/>
          </w:tcPr>
          <w:p w:rsidR="00303A44" w:rsidRPr="00B11C9F" w:rsidRDefault="00303A44" w:rsidP="00A76AE9">
            <w:pPr>
              <w:jc w:val="center"/>
              <w:rPr>
                <w:b/>
                <w:bCs/>
                <w:sz w:val="22"/>
                <w:szCs w:val="22"/>
              </w:rPr>
            </w:pPr>
            <w:r w:rsidRPr="00B11C9F">
              <w:rPr>
                <w:b/>
                <w:bCs/>
                <w:sz w:val="22"/>
                <w:szCs w:val="22"/>
              </w:rPr>
              <w:t xml:space="preserve">№ </w:t>
            </w:r>
            <w:proofErr w:type="gramStart"/>
            <w:r w:rsidRPr="00B11C9F">
              <w:rPr>
                <w:b/>
                <w:bCs/>
                <w:sz w:val="22"/>
                <w:szCs w:val="22"/>
              </w:rPr>
              <w:t>п</w:t>
            </w:r>
            <w:proofErr w:type="gramEnd"/>
            <w:r w:rsidRPr="00B11C9F">
              <w:rPr>
                <w:b/>
                <w:bCs/>
                <w:sz w:val="22"/>
                <w:szCs w:val="22"/>
              </w:rPr>
              <w:t>/п</w:t>
            </w:r>
          </w:p>
        </w:tc>
        <w:tc>
          <w:tcPr>
            <w:tcW w:w="3118" w:type="dxa"/>
            <w:vAlign w:val="center"/>
          </w:tcPr>
          <w:p w:rsidR="00303A44" w:rsidRPr="00B11C9F" w:rsidRDefault="00303A44" w:rsidP="00A76AE9">
            <w:pPr>
              <w:jc w:val="center"/>
              <w:rPr>
                <w:b/>
                <w:bCs/>
                <w:sz w:val="22"/>
                <w:szCs w:val="22"/>
              </w:rPr>
            </w:pPr>
            <w:r w:rsidRPr="00B11C9F">
              <w:rPr>
                <w:b/>
                <w:bCs/>
                <w:sz w:val="22"/>
                <w:szCs w:val="22"/>
              </w:rPr>
              <w:t>Наименование</w:t>
            </w:r>
          </w:p>
        </w:tc>
        <w:tc>
          <w:tcPr>
            <w:tcW w:w="718" w:type="dxa"/>
            <w:vAlign w:val="center"/>
          </w:tcPr>
          <w:p w:rsidR="00303A44" w:rsidRPr="00B11C9F" w:rsidRDefault="00303A44" w:rsidP="00A76AE9">
            <w:pPr>
              <w:jc w:val="center"/>
              <w:rPr>
                <w:b/>
                <w:bCs/>
                <w:sz w:val="22"/>
                <w:szCs w:val="22"/>
              </w:rPr>
            </w:pPr>
            <w:r w:rsidRPr="00B11C9F">
              <w:rPr>
                <w:b/>
                <w:bCs/>
                <w:sz w:val="22"/>
                <w:szCs w:val="22"/>
              </w:rPr>
              <w:t>Ед. изм.</w:t>
            </w:r>
          </w:p>
        </w:tc>
        <w:tc>
          <w:tcPr>
            <w:tcW w:w="707" w:type="dxa"/>
            <w:vAlign w:val="center"/>
          </w:tcPr>
          <w:p w:rsidR="00303A44" w:rsidRPr="00B11C9F" w:rsidRDefault="00303A44" w:rsidP="00A76AE9">
            <w:pPr>
              <w:jc w:val="center"/>
              <w:rPr>
                <w:b/>
                <w:bCs/>
                <w:sz w:val="22"/>
                <w:szCs w:val="22"/>
              </w:rPr>
            </w:pPr>
            <w:r w:rsidRPr="00B11C9F">
              <w:rPr>
                <w:b/>
                <w:bCs/>
                <w:sz w:val="22"/>
                <w:szCs w:val="22"/>
              </w:rPr>
              <w:t xml:space="preserve">Год ввода </w:t>
            </w:r>
            <w:r w:rsidRPr="00B11C9F">
              <w:rPr>
                <w:b/>
                <w:bCs/>
                <w:sz w:val="22"/>
                <w:szCs w:val="22"/>
              </w:rPr>
              <w:br/>
              <w:t xml:space="preserve">в </w:t>
            </w:r>
            <w:proofErr w:type="spellStart"/>
            <w:r w:rsidRPr="00B11C9F">
              <w:rPr>
                <w:b/>
                <w:bCs/>
                <w:sz w:val="22"/>
                <w:szCs w:val="22"/>
              </w:rPr>
              <w:t>экспл</w:t>
            </w:r>
            <w:proofErr w:type="spellEnd"/>
            <w:r w:rsidRPr="00B11C9F">
              <w:rPr>
                <w:b/>
                <w:bCs/>
                <w:sz w:val="22"/>
                <w:szCs w:val="22"/>
              </w:rPr>
              <w:t>.</w:t>
            </w:r>
          </w:p>
        </w:tc>
        <w:tc>
          <w:tcPr>
            <w:tcW w:w="567" w:type="dxa"/>
            <w:vAlign w:val="center"/>
          </w:tcPr>
          <w:p w:rsidR="00303A44" w:rsidRPr="00B11C9F" w:rsidRDefault="00303A44" w:rsidP="00A76AE9">
            <w:pPr>
              <w:jc w:val="center"/>
              <w:rPr>
                <w:b/>
                <w:bCs/>
                <w:sz w:val="22"/>
                <w:szCs w:val="22"/>
              </w:rPr>
            </w:pPr>
            <w:r w:rsidRPr="00B11C9F">
              <w:rPr>
                <w:b/>
                <w:bCs/>
                <w:sz w:val="22"/>
                <w:szCs w:val="22"/>
              </w:rPr>
              <w:t>Кол-во</w:t>
            </w:r>
          </w:p>
        </w:tc>
        <w:tc>
          <w:tcPr>
            <w:tcW w:w="2552" w:type="dxa"/>
            <w:gridSpan w:val="2"/>
            <w:vAlign w:val="center"/>
          </w:tcPr>
          <w:p w:rsidR="00303A44" w:rsidRPr="00B11C9F" w:rsidRDefault="00303A44" w:rsidP="00A76AE9">
            <w:pPr>
              <w:jc w:val="center"/>
              <w:rPr>
                <w:b/>
                <w:bCs/>
                <w:sz w:val="22"/>
                <w:szCs w:val="22"/>
              </w:rPr>
            </w:pPr>
            <w:r w:rsidRPr="00B11C9F">
              <w:rPr>
                <w:b/>
                <w:bCs/>
                <w:sz w:val="22"/>
                <w:szCs w:val="22"/>
              </w:rPr>
              <w:t>Техническое состояние</w:t>
            </w:r>
          </w:p>
        </w:tc>
        <w:tc>
          <w:tcPr>
            <w:tcW w:w="1817" w:type="dxa"/>
            <w:vAlign w:val="center"/>
          </w:tcPr>
          <w:p w:rsidR="00303A44" w:rsidRPr="00B11C9F" w:rsidRDefault="00303A44" w:rsidP="00A76AE9">
            <w:pPr>
              <w:jc w:val="center"/>
              <w:rPr>
                <w:b/>
                <w:bCs/>
                <w:sz w:val="22"/>
                <w:szCs w:val="22"/>
              </w:rPr>
            </w:pPr>
            <w:r w:rsidRPr="00B11C9F">
              <w:rPr>
                <w:b/>
                <w:bCs/>
                <w:sz w:val="22"/>
                <w:szCs w:val="22"/>
              </w:rPr>
              <w:t>Примечание</w:t>
            </w:r>
          </w:p>
        </w:tc>
      </w:tr>
      <w:tr w:rsidR="00303A44" w:rsidRPr="000058E7" w:rsidTr="00A76AE9">
        <w:trPr>
          <w:trHeight w:val="419"/>
        </w:trPr>
        <w:tc>
          <w:tcPr>
            <w:tcW w:w="10093" w:type="dxa"/>
            <w:gridSpan w:val="8"/>
            <w:vAlign w:val="center"/>
          </w:tcPr>
          <w:p w:rsidR="00303A44" w:rsidRPr="00B11C9F" w:rsidRDefault="00303A44" w:rsidP="00A76AE9">
            <w:pPr>
              <w:shd w:val="clear" w:color="auto" w:fill="FFFFFF"/>
              <w:spacing w:line="223" w:lineRule="exact"/>
              <w:ind w:left="1080"/>
              <w:jc w:val="center"/>
              <w:rPr>
                <w:color w:val="000000"/>
                <w:spacing w:val="-2"/>
                <w:sz w:val="22"/>
                <w:szCs w:val="22"/>
              </w:rPr>
            </w:pPr>
            <w:r w:rsidRPr="00B11C9F">
              <w:rPr>
                <w:b/>
                <w:bCs/>
                <w:i/>
                <w:sz w:val="22"/>
                <w:szCs w:val="22"/>
              </w:rPr>
              <w:t>1. Здание котельной, адрес: Архангельская область, Вельский район,  г.</w:t>
            </w:r>
            <w:r>
              <w:rPr>
                <w:b/>
                <w:bCs/>
                <w:i/>
                <w:sz w:val="22"/>
                <w:szCs w:val="22"/>
              </w:rPr>
              <w:t xml:space="preserve"> </w:t>
            </w:r>
            <w:r w:rsidRPr="00B11C9F">
              <w:rPr>
                <w:b/>
                <w:bCs/>
                <w:i/>
                <w:sz w:val="22"/>
                <w:szCs w:val="22"/>
              </w:rPr>
              <w:t>Вельск, ул</w:t>
            </w:r>
            <w:proofErr w:type="gramStart"/>
            <w:r w:rsidRPr="00B11C9F">
              <w:rPr>
                <w:b/>
                <w:bCs/>
                <w:i/>
                <w:sz w:val="22"/>
                <w:szCs w:val="22"/>
              </w:rPr>
              <w:t>.Г</w:t>
            </w:r>
            <w:proofErr w:type="gramEnd"/>
            <w:r w:rsidRPr="00B11C9F">
              <w:rPr>
                <w:b/>
                <w:bCs/>
                <w:i/>
                <w:sz w:val="22"/>
                <w:szCs w:val="22"/>
              </w:rPr>
              <w:t>агарина, д.37-6, квартал 64</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Дымовая труба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Горелка ГБЛ</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3</w:t>
            </w:r>
          </w:p>
        </w:tc>
        <w:tc>
          <w:tcPr>
            <w:tcW w:w="2552" w:type="dxa"/>
            <w:gridSpan w:val="2"/>
          </w:tcPr>
          <w:p w:rsidR="00303A44" w:rsidRPr="00B11C9F" w:rsidRDefault="00303A44" w:rsidP="00A76AE9">
            <w:pP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Газоход ДУ-700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3</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Сетевой насос</w:t>
            </w:r>
            <w:proofErr w:type="gramStart"/>
            <w:r w:rsidRPr="00B11C9F">
              <w:rPr>
                <w:sz w:val="22"/>
                <w:szCs w:val="22"/>
              </w:rPr>
              <w:t xml:space="preserve"> К</w:t>
            </w:r>
            <w:proofErr w:type="gramEnd"/>
            <w:r w:rsidRPr="00B11C9F">
              <w:rPr>
                <w:sz w:val="22"/>
                <w:szCs w:val="22"/>
              </w:rPr>
              <w:t xml:space="preserve"> 40/800 Т</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Приборы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proofErr w:type="spellStart"/>
            <w:r w:rsidRPr="00B11C9F">
              <w:rPr>
                <w:sz w:val="22"/>
                <w:szCs w:val="22"/>
              </w:rPr>
              <w:t>Дизельгенератор</w:t>
            </w:r>
            <w:proofErr w:type="spellEnd"/>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неудовлетворительное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8</w:t>
            </w:r>
          </w:p>
        </w:tc>
        <w:tc>
          <w:tcPr>
            <w:tcW w:w="3118" w:type="dxa"/>
            <w:vAlign w:val="bottom"/>
          </w:tcPr>
          <w:p w:rsidR="00303A44" w:rsidRPr="00B11C9F" w:rsidRDefault="00303A44" w:rsidP="00A76AE9">
            <w:pPr>
              <w:rPr>
                <w:sz w:val="22"/>
                <w:szCs w:val="22"/>
              </w:rPr>
            </w:pPr>
            <w:r w:rsidRPr="00B11C9F">
              <w:rPr>
                <w:sz w:val="22"/>
                <w:szCs w:val="22"/>
              </w:rPr>
              <w:t>Автоматика газового оборудования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422"/>
        </w:trPr>
        <w:tc>
          <w:tcPr>
            <w:tcW w:w="10093" w:type="dxa"/>
            <w:gridSpan w:val="8"/>
            <w:vAlign w:val="bottom"/>
          </w:tcPr>
          <w:p w:rsidR="00303A44" w:rsidRPr="0066035C" w:rsidRDefault="00303A44" w:rsidP="00A76AE9">
            <w:pPr>
              <w:pStyle w:val="afffa"/>
              <w:numPr>
                <w:ilvl w:val="0"/>
                <w:numId w:val="4"/>
              </w:numPr>
              <w:tabs>
                <w:tab w:val="left" w:pos="8295"/>
              </w:tabs>
              <w:jc w:val="center"/>
              <w:rPr>
                <w:b/>
                <w:bCs/>
                <w:i/>
                <w:iCs/>
                <w:sz w:val="22"/>
                <w:szCs w:val="22"/>
              </w:rPr>
            </w:pPr>
            <w:r w:rsidRPr="00B4284E">
              <w:rPr>
                <w:b/>
                <w:bCs/>
                <w:i/>
                <w:sz w:val="22"/>
                <w:szCs w:val="22"/>
              </w:rPr>
              <w:t xml:space="preserve">Здание котельной, адрес: Архангельская область, Вельский район, </w:t>
            </w:r>
          </w:p>
          <w:p w:rsidR="00303A44" w:rsidRPr="00B4284E" w:rsidRDefault="00303A44" w:rsidP="00A76AE9">
            <w:pPr>
              <w:pStyle w:val="afffa"/>
              <w:tabs>
                <w:tab w:val="left" w:pos="8295"/>
              </w:tabs>
              <w:ind w:left="720"/>
              <w:rPr>
                <w:b/>
                <w:bCs/>
                <w:i/>
                <w:iCs/>
                <w:sz w:val="22"/>
                <w:szCs w:val="22"/>
              </w:rPr>
            </w:pPr>
            <w:r>
              <w:rPr>
                <w:b/>
                <w:bCs/>
                <w:i/>
                <w:sz w:val="22"/>
                <w:szCs w:val="22"/>
              </w:rPr>
              <w:t xml:space="preserve">                                                                     </w:t>
            </w:r>
            <w:r w:rsidRPr="00B4284E">
              <w:rPr>
                <w:b/>
                <w:bCs/>
                <w:i/>
                <w:sz w:val="22"/>
                <w:szCs w:val="22"/>
              </w:rPr>
              <w:t xml:space="preserve"> г</w:t>
            </w:r>
            <w:proofErr w:type="gramStart"/>
            <w:r w:rsidRPr="00B4284E">
              <w:rPr>
                <w:b/>
                <w:bCs/>
                <w:i/>
                <w:sz w:val="22"/>
                <w:szCs w:val="22"/>
              </w:rPr>
              <w:t>.В</w:t>
            </w:r>
            <w:proofErr w:type="gramEnd"/>
            <w:r w:rsidRPr="00B4284E">
              <w:rPr>
                <w:b/>
                <w:bCs/>
                <w:i/>
                <w:sz w:val="22"/>
                <w:szCs w:val="22"/>
              </w:rPr>
              <w:t xml:space="preserve">ельск, ул.Карла Маркса, д.22-Б, </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 xml:space="preserve">Труба дымовая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Насос 3К-6-90-35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8/18</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65/50</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Default="00303A44" w:rsidP="00A76AE9">
            <w:pPr>
              <w:tabs>
                <w:tab w:val="left" w:pos="8295"/>
              </w:tabs>
              <w:jc w:val="center"/>
              <w:rPr>
                <w:b/>
                <w:bCs/>
                <w:i/>
                <w:sz w:val="22"/>
                <w:szCs w:val="22"/>
              </w:rPr>
            </w:pPr>
            <w:r w:rsidRPr="00B11C9F">
              <w:rPr>
                <w:b/>
                <w:bCs/>
                <w:i/>
                <w:sz w:val="22"/>
                <w:szCs w:val="22"/>
              </w:rPr>
              <w:t>3.  Здание котельной, адрес: Архангельская область, Вельский район,</w:t>
            </w:r>
          </w:p>
          <w:p w:rsidR="00303A44" w:rsidRPr="00B11C9F" w:rsidRDefault="00303A44" w:rsidP="00A76AE9">
            <w:pPr>
              <w:tabs>
                <w:tab w:val="left" w:pos="8295"/>
              </w:tabs>
              <w:jc w:val="center"/>
              <w:rPr>
                <w:sz w:val="22"/>
                <w:szCs w:val="22"/>
              </w:rPr>
            </w:pPr>
            <w:r>
              <w:rPr>
                <w:b/>
                <w:bCs/>
                <w:i/>
                <w:sz w:val="22"/>
                <w:szCs w:val="22"/>
              </w:rPr>
              <w:t xml:space="preserve">                                        </w:t>
            </w:r>
            <w:r w:rsidRPr="00B11C9F">
              <w:rPr>
                <w:b/>
                <w:bCs/>
                <w:i/>
                <w:sz w:val="22"/>
                <w:szCs w:val="22"/>
              </w:rPr>
              <w:t>г</w:t>
            </w:r>
            <w:proofErr w:type="gramStart"/>
            <w:r w:rsidRPr="00B11C9F">
              <w:rPr>
                <w:b/>
                <w:bCs/>
                <w:i/>
                <w:sz w:val="22"/>
                <w:szCs w:val="22"/>
              </w:rPr>
              <w:t>.В</w:t>
            </w:r>
            <w:proofErr w:type="gramEnd"/>
            <w:r w:rsidRPr="00B11C9F">
              <w:rPr>
                <w:b/>
                <w:bCs/>
                <w:i/>
                <w:sz w:val="22"/>
                <w:szCs w:val="22"/>
              </w:rPr>
              <w:t>ельск, ул.Дзержинского, д.134-А</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r w:rsidRPr="00B11C9F">
              <w:rPr>
                <w:sz w:val="22"/>
                <w:szCs w:val="22"/>
              </w:rPr>
              <w:t>частичное повреждение конструкции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proofErr w:type="spellStart"/>
            <w:r w:rsidRPr="00B11C9F">
              <w:rPr>
                <w:sz w:val="22"/>
                <w:szCs w:val="22"/>
              </w:rPr>
              <w:t>Водоводяной</w:t>
            </w:r>
            <w:proofErr w:type="spellEnd"/>
            <w:r w:rsidRPr="00B11C9F">
              <w:rPr>
                <w:sz w:val="22"/>
                <w:szCs w:val="22"/>
              </w:rPr>
              <w:t xml:space="preserve"> подогреватель 2,5 диам.159</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Насос К100/80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КМ-100-80-160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52" w:type="dxa"/>
            <w:gridSpan w:val="2"/>
            <w:vAlign w:val="center"/>
          </w:tcPr>
          <w:p w:rsidR="00303A44" w:rsidRPr="00B11C9F" w:rsidRDefault="00303A44" w:rsidP="00A76AE9">
            <w:pPr>
              <w:jc w:val="center"/>
              <w:rPr>
                <w:sz w:val="22"/>
                <w:szCs w:val="22"/>
              </w:rPr>
            </w:pPr>
            <w:r w:rsidRPr="00B11C9F">
              <w:rPr>
                <w:sz w:val="22"/>
                <w:szCs w:val="22"/>
              </w:rPr>
              <w:t>-</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4.     Часть здания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ул.Геологов,  д. 2-В</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r w:rsidRPr="00B11C9F">
              <w:rPr>
                <w:sz w:val="22"/>
                <w:szCs w:val="22"/>
              </w:rPr>
              <w:t>Ремонт кровли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55/45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65/50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 xml:space="preserve">5.   Здание котельной  вспомогательной школы с пристройкой,  адрес: Архангельская область, </w:t>
            </w:r>
            <w:r w:rsidRPr="00B11C9F">
              <w:rPr>
                <w:b/>
                <w:bCs/>
                <w:i/>
                <w:sz w:val="22"/>
                <w:szCs w:val="22"/>
              </w:rPr>
              <w:lastRenderedPageBreak/>
              <w:t xml:space="preserve">Вельский район, </w:t>
            </w:r>
            <w:r w:rsidRPr="00B11C9F">
              <w:rPr>
                <w:b/>
                <w:bCs/>
                <w:i/>
                <w:iCs/>
                <w:sz w:val="22"/>
                <w:szCs w:val="22"/>
              </w:rPr>
              <w:t>г</w:t>
            </w:r>
            <w:proofErr w:type="gramStart"/>
            <w:r w:rsidRPr="00B11C9F">
              <w:rPr>
                <w:b/>
                <w:bCs/>
                <w:i/>
                <w:iCs/>
                <w:sz w:val="22"/>
                <w:szCs w:val="22"/>
              </w:rPr>
              <w:t>.В</w:t>
            </w:r>
            <w:proofErr w:type="gramEnd"/>
            <w:r w:rsidRPr="00B11C9F">
              <w:rPr>
                <w:b/>
                <w:bCs/>
                <w:i/>
                <w:iCs/>
                <w:sz w:val="22"/>
                <w:szCs w:val="22"/>
              </w:rPr>
              <w:t>ельск, ул. Дзержинского, д.138-А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lastRenderedPageBreak/>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50/65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 xml:space="preserve">Приборы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2</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4</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b/>
                <w:bCs/>
                <w:i/>
                <w:iCs/>
                <w:sz w:val="22"/>
                <w:szCs w:val="22"/>
              </w:rPr>
            </w:pPr>
            <w:r w:rsidRPr="00B11C9F">
              <w:rPr>
                <w:b/>
                <w:bCs/>
                <w:i/>
                <w:sz w:val="22"/>
                <w:szCs w:val="22"/>
              </w:rPr>
              <w:t>6.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ул.Пушкина,                    д.6-Б</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r w:rsidRPr="00B11C9F">
              <w:rPr>
                <w:sz w:val="22"/>
                <w:szCs w:val="22"/>
              </w:rPr>
              <w:t>необходим ремонт стен и кровли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 КМ65/50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7.      Здание котельной</w:t>
            </w:r>
            <w:proofErr w:type="gramStart"/>
            <w:r w:rsidRPr="00B11C9F">
              <w:rPr>
                <w:b/>
                <w:bCs/>
                <w:i/>
                <w:sz w:val="22"/>
                <w:szCs w:val="22"/>
              </w:rPr>
              <w:t xml:space="preserve"> ,</w:t>
            </w:r>
            <w:proofErr w:type="gramEnd"/>
            <w:r w:rsidRPr="00B11C9F">
              <w:rPr>
                <w:b/>
                <w:bCs/>
                <w:i/>
                <w:sz w:val="22"/>
                <w:szCs w:val="22"/>
              </w:rPr>
              <w:t xml:space="preserve">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ул.Дзержинского, д.197-Б</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sidRPr="00B11C9F">
              <w:rPr>
                <w:sz w:val="22"/>
                <w:szCs w:val="22"/>
              </w:rPr>
              <w:t>необходим ремонт кровли и стен</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Накопительный бак, емкость 25 куб</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Насос на ГВС К65/50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bCs/>
                <w:sz w:val="22"/>
                <w:szCs w:val="22"/>
              </w:rPr>
              <w:t>Поддон</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8</w:t>
            </w:r>
          </w:p>
        </w:tc>
        <w:tc>
          <w:tcPr>
            <w:tcW w:w="3118" w:type="dxa"/>
            <w:vAlign w:val="bottom"/>
          </w:tcPr>
          <w:p w:rsidR="00303A44" w:rsidRPr="00B11C9F" w:rsidRDefault="00303A44" w:rsidP="00A76AE9">
            <w:pPr>
              <w:rPr>
                <w:bCs/>
                <w:sz w:val="22"/>
                <w:szCs w:val="22"/>
              </w:rPr>
            </w:pPr>
            <w:r w:rsidRPr="00B11C9F">
              <w:rPr>
                <w:bCs/>
                <w:sz w:val="22"/>
                <w:szCs w:val="22"/>
              </w:rPr>
              <w:t>Тельфер</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9</w:t>
            </w:r>
          </w:p>
        </w:tc>
        <w:tc>
          <w:tcPr>
            <w:tcW w:w="3118" w:type="dxa"/>
            <w:vAlign w:val="bottom"/>
          </w:tcPr>
          <w:p w:rsidR="00303A44" w:rsidRPr="00B11C9F" w:rsidRDefault="00303A44" w:rsidP="00A76AE9">
            <w:pPr>
              <w:rPr>
                <w:bCs/>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r w:rsidR="000A5954">
              <w:rPr>
                <w:sz w:val="22"/>
                <w:szCs w:val="22"/>
              </w:rPr>
              <w:t>0</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4</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bCs/>
                <w:i/>
                <w:sz w:val="22"/>
                <w:szCs w:val="22"/>
              </w:rPr>
            </w:pPr>
            <w:r w:rsidRPr="00B11C9F">
              <w:rPr>
                <w:b/>
                <w:bCs/>
                <w:i/>
                <w:sz w:val="22"/>
                <w:szCs w:val="22"/>
              </w:rPr>
              <w:t>8.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ул.Кирова, </w:t>
            </w:r>
          </w:p>
          <w:p w:rsidR="00303A44" w:rsidRPr="00B11C9F" w:rsidRDefault="00303A44" w:rsidP="00A76AE9">
            <w:pPr>
              <w:tabs>
                <w:tab w:val="left" w:pos="8295"/>
              </w:tabs>
              <w:jc w:val="center"/>
              <w:rPr>
                <w:b/>
                <w:bCs/>
                <w:i/>
                <w:iCs/>
                <w:sz w:val="22"/>
                <w:szCs w:val="22"/>
              </w:rPr>
            </w:pPr>
            <w:r w:rsidRPr="00B11C9F">
              <w:rPr>
                <w:b/>
                <w:bCs/>
                <w:i/>
                <w:sz w:val="22"/>
                <w:szCs w:val="22"/>
              </w:rPr>
              <w:t>д.12-Д</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 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Pr>
                <w:sz w:val="22"/>
                <w:szCs w:val="22"/>
              </w:rPr>
              <w:t>-</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bCs/>
                <w:i/>
                <w:sz w:val="22"/>
                <w:szCs w:val="22"/>
              </w:rPr>
            </w:pPr>
            <w:r w:rsidRPr="00B11C9F">
              <w:rPr>
                <w:b/>
                <w:bCs/>
                <w:i/>
                <w:sz w:val="22"/>
                <w:szCs w:val="22"/>
              </w:rPr>
              <w:t>9.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ул.Кирова, </w:t>
            </w:r>
          </w:p>
          <w:p w:rsidR="00303A44" w:rsidRPr="00B11C9F" w:rsidRDefault="00303A44" w:rsidP="00A76AE9">
            <w:pPr>
              <w:tabs>
                <w:tab w:val="left" w:pos="8295"/>
              </w:tabs>
              <w:jc w:val="center"/>
              <w:rPr>
                <w:sz w:val="22"/>
                <w:szCs w:val="22"/>
              </w:rPr>
            </w:pPr>
            <w:r w:rsidRPr="00B11C9F">
              <w:rPr>
                <w:b/>
                <w:bCs/>
                <w:i/>
                <w:sz w:val="22"/>
                <w:szCs w:val="22"/>
              </w:rPr>
              <w:t>д.6-А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sidRPr="00B11C9F">
              <w:rPr>
                <w:sz w:val="22"/>
                <w:szCs w:val="22"/>
              </w:rPr>
              <w:t>необходим капитальный ремонт кровли и стен</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proofErr w:type="spellStart"/>
            <w:r w:rsidRPr="00B11C9F">
              <w:rPr>
                <w:sz w:val="22"/>
                <w:szCs w:val="22"/>
              </w:rPr>
              <w:t>Водоподогреватель</w:t>
            </w:r>
            <w:proofErr w:type="spellEnd"/>
            <w:r w:rsidRPr="00B11C9F">
              <w:rPr>
                <w:sz w:val="22"/>
                <w:szCs w:val="22"/>
              </w:rPr>
              <w:t>, 4 м, диам.89</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4</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lastRenderedPageBreak/>
              <w:t>4</w:t>
            </w:r>
          </w:p>
        </w:tc>
        <w:tc>
          <w:tcPr>
            <w:tcW w:w="3118" w:type="dxa"/>
            <w:vAlign w:val="bottom"/>
          </w:tcPr>
          <w:p w:rsidR="00303A44" w:rsidRPr="00B11C9F" w:rsidRDefault="00303A44" w:rsidP="00A76AE9">
            <w:pPr>
              <w:rPr>
                <w:sz w:val="22"/>
                <w:szCs w:val="22"/>
              </w:rPr>
            </w:pPr>
            <w:r w:rsidRPr="00B11C9F">
              <w:rPr>
                <w:sz w:val="22"/>
                <w:szCs w:val="22"/>
              </w:rPr>
              <w:t>Вытяжной вентилятор</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jc w:val="center"/>
              <w:rPr>
                <w:b/>
                <w:bCs/>
                <w:i/>
                <w:sz w:val="22"/>
                <w:szCs w:val="22"/>
              </w:rPr>
            </w:pPr>
            <w:r w:rsidRPr="00B11C9F">
              <w:rPr>
                <w:b/>
                <w:bCs/>
                <w:i/>
                <w:sz w:val="22"/>
                <w:szCs w:val="22"/>
              </w:rPr>
              <w:t>10.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ул.Гайдара, </w:t>
            </w:r>
          </w:p>
          <w:p w:rsidR="00303A44" w:rsidRPr="00B11C9F" w:rsidRDefault="00303A44" w:rsidP="00A76AE9">
            <w:pPr>
              <w:tabs>
                <w:tab w:val="left" w:pos="8295"/>
              </w:tabs>
              <w:jc w:val="center"/>
              <w:rPr>
                <w:sz w:val="22"/>
                <w:szCs w:val="22"/>
              </w:rPr>
            </w:pPr>
            <w:r w:rsidRPr="00B11C9F">
              <w:rPr>
                <w:b/>
                <w:bCs/>
                <w:i/>
                <w:sz w:val="22"/>
                <w:szCs w:val="22"/>
              </w:rPr>
              <w:t>д.16-в</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Угольная площадка</w:t>
            </w:r>
          </w:p>
        </w:tc>
        <w:tc>
          <w:tcPr>
            <w:tcW w:w="718" w:type="dxa"/>
            <w:vAlign w:val="bottom"/>
          </w:tcPr>
          <w:p w:rsidR="00303A44" w:rsidRPr="00B11C9F" w:rsidRDefault="00303A44" w:rsidP="00A76AE9">
            <w:pPr>
              <w:jc w:val="center"/>
              <w:rPr>
                <w:sz w:val="22"/>
                <w:szCs w:val="22"/>
              </w:rPr>
            </w:pPr>
            <w:r w:rsidRPr="00B11C9F">
              <w:rPr>
                <w:sz w:val="22"/>
                <w:szCs w:val="22"/>
              </w:rPr>
              <w:t> 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05" w:type="dxa"/>
            <w:vAlign w:val="bottom"/>
          </w:tcPr>
          <w:p w:rsidR="00303A44" w:rsidRPr="00B11C9F" w:rsidRDefault="00303A44" w:rsidP="00A76AE9">
            <w:pPr>
              <w:rPr>
                <w:sz w:val="22"/>
                <w:szCs w:val="22"/>
              </w:rPr>
            </w:pPr>
            <w:r w:rsidRPr="00B11C9F">
              <w:rPr>
                <w:sz w:val="22"/>
                <w:szCs w:val="22"/>
              </w:rPr>
              <w:t> удовлетворительное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огороженная</w:t>
            </w:r>
            <w:proofErr w:type="gramEnd"/>
            <w:r w:rsidRPr="00B11C9F">
              <w:rPr>
                <w:sz w:val="22"/>
                <w:szCs w:val="22"/>
              </w:rPr>
              <w:t xml:space="preserve"> бетонными блоками</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Насос К-120/30</w:t>
            </w:r>
          </w:p>
        </w:tc>
        <w:tc>
          <w:tcPr>
            <w:tcW w:w="718" w:type="dxa"/>
            <w:vAlign w:val="bottom"/>
          </w:tcPr>
          <w:p w:rsidR="00303A44" w:rsidRPr="00B11C9F" w:rsidRDefault="00303A44" w:rsidP="00A76AE9">
            <w:pPr>
              <w:jc w:val="center"/>
              <w:rPr>
                <w:sz w:val="22"/>
                <w:szCs w:val="22"/>
              </w:rPr>
            </w:pP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11.       Часть здания котельной квартал 1 не эксплуатируется,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ул.Набережная, д.56</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100/80</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45/55</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3</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20/30</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12.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w:t>
            </w:r>
            <w:r>
              <w:rPr>
                <w:b/>
                <w:bCs/>
                <w:i/>
                <w:sz w:val="22"/>
                <w:szCs w:val="22"/>
              </w:rPr>
              <w:t xml:space="preserve"> </w:t>
            </w:r>
            <w:r w:rsidRPr="00B11C9F">
              <w:rPr>
                <w:b/>
                <w:bCs/>
                <w:i/>
                <w:sz w:val="22"/>
                <w:szCs w:val="22"/>
              </w:rPr>
              <w:t>Строителей, д.6-а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Бак</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50/65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13.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 Энтузиастов, д.17-а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50/32</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Угольная площадка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огороженная</w:t>
            </w:r>
            <w:proofErr w:type="gramEnd"/>
            <w:r w:rsidRPr="00B11C9F">
              <w:rPr>
                <w:sz w:val="22"/>
                <w:szCs w:val="22"/>
              </w:rPr>
              <w:t xml:space="preserve"> бетонными блоками</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Pr>
                <w:sz w:val="22"/>
                <w:szCs w:val="22"/>
              </w:rPr>
              <w:t>ш</w:t>
            </w:r>
            <w:r w:rsidRPr="00B11C9F">
              <w:rPr>
                <w:sz w:val="22"/>
                <w:szCs w:val="22"/>
              </w:rPr>
              <w:t>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i/>
                <w:sz w:val="22"/>
                <w:szCs w:val="22"/>
              </w:rPr>
            </w:pPr>
            <w:r w:rsidRPr="00B11C9F">
              <w:rPr>
                <w:b/>
                <w:bCs/>
                <w:i/>
                <w:sz w:val="22"/>
                <w:szCs w:val="22"/>
              </w:rPr>
              <w:t xml:space="preserve">14. Помещение  котельной, </w:t>
            </w:r>
            <w:r w:rsidRPr="00B11C9F">
              <w:rPr>
                <w:b/>
                <w:i/>
                <w:sz w:val="22"/>
                <w:szCs w:val="22"/>
              </w:rPr>
              <w:t>адрес: Архангельская область, Вельский район, г</w:t>
            </w:r>
            <w:proofErr w:type="gramStart"/>
            <w:r w:rsidRPr="00B11C9F">
              <w:rPr>
                <w:b/>
                <w:i/>
                <w:sz w:val="22"/>
                <w:szCs w:val="22"/>
              </w:rPr>
              <w:t>.В</w:t>
            </w:r>
            <w:proofErr w:type="gramEnd"/>
            <w:r w:rsidRPr="00B11C9F">
              <w:rPr>
                <w:b/>
                <w:i/>
                <w:sz w:val="22"/>
                <w:szCs w:val="22"/>
              </w:rPr>
              <w:t xml:space="preserve">ельск, </w:t>
            </w:r>
          </w:p>
          <w:p w:rsidR="00303A44" w:rsidRPr="00B11C9F" w:rsidRDefault="00303A44" w:rsidP="00A76AE9">
            <w:pPr>
              <w:tabs>
                <w:tab w:val="left" w:pos="8295"/>
              </w:tabs>
              <w:jc w:val="center"/>
              <w:rPr>
                <w:sz w:val="22"/>
                <w:szCs w:val="22"/>
              </w:rPr>
            </w:pPr>
            <w:r w:rsidRPr="00B11C9F">
              <w:rPr>
                <w:b/>
                <w:bCs/>
                <w:i/>
                <w:sz w:val="22"/>
                <w:szCs w:val="22"/>
              </w:rPr>
              <w:t>ул. Комсомольская, д.49-б</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Труба дымовая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Расширительный бак</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8/18</w:t>
            </w:r>
          </w:p>
        </w:tc>
        <w:tc>
          <w:tcPr>
            <w:tcW w:w="718" w:type="dxa"/>
          </w:tcPr>
          <w:p w:rsidR="00303A44" w:rsidRPr="00B11C9F" w:rsidRDefault="00303A44" w:rsidP="00A76AE9">
            <w:pPr>
              <w:jc w:val="center"/>
              <w:rPr>
                <w:sz w:val="22"/>
                <w:szCs w:val="22"/>
              </w:rPr>
            </w:pPr>
            <w:r w:rsidRPr="00D56250">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tcPr>
          <w:p w:rsidR="00303A44" w:rsidRPr="00B11C9F" w:rsidRDefault="00303A44" w:rsidP="00A76AE9">
            <w:pPr>
              <w:jc w:val="center"/>
              <w:rPr>
                <w:sz w:val="22"/>
                <w:szCs w:val="22"/>
              </w:rPr>
            </w:pPr>
            <w:r w:rsidRPr="00D56250">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 xml:space="preserve">15.    Здание теплового пункта, </w:t>
            </w:r>
            <w:r w:rsidRPr="00B11C9F">
              <w:rPr>
                <w:b/>
                <w:i/>
                <w:sz w:val="22"/>
                <w:szCs w:val="22"/>
              </w:rPr>
              <w:t xml:space="preserve">адрес: Архангельская область, Вельский район, </w:t>
            </w:r>
            <w:r w:rsidRPr="00B11C9F">
              <w:rPr>
                <w:b/>
                <w:bCs/>
                <w:i/>
                <w:sz w:val="22"/>
                <w:szCs w:val="22"/>
              </w:rPr>
              <w:t>г</w:t>
            </w:r>
            <w:proofErr w:type="gramStart"/>
            <w:r w:rsidRPr="00B11C9F">
              <w:rPr>
                <w:b/>
                <w:bCs/>
                <w:i/>
                <w:sz w:val="22"/>
                <w:szCs w:val="22"/>
              </w:rPr>
              <w:t>.В</w:t>
            </w:r>
            <w:proofErr w:type="gramEnd"/>
            <w:r w:rsidRPr="00B11C9F">
              <w:rPr>
                <w:b/>
                <w:bCs/>
                <w:i/>
                <w:sz w:val="22"/>
                <w:szCs w:val="22"/>
              </w:rPr>
              <w:t>ельск, пер.Попова, д.б/</w:t>
            </w:r>
            <w:proofErr w:type="spellStart"/>
            <w:r w:rsidRPr="00B11C9F">
              <w:rPr>
                <w:b/>
                <w:bCs/>
                <w:i/>
                <w:sz w:val="22"/>
                <w:szCs w:val="22"/>
              </w:rPr>
              <w:t>н</w:t>
            </w:r>
            <w:proofErr w:type="spellEnd"/>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lastRenderedPageBreak/>
              <w:t>1</w:t>
            </w:r>
          </w:p>
        </w:tc>
        <w:tc>
          <w:tcPr>
            <w:tcW w:w="3118" w:type="dxa"/>
            <w:vAlign w:val="center"/>
          </w:tcPr>
          <w:p w:rsidR="00303A44" w:rsidRPr="00B11C9F" w:rsidRDefault="00303A44" w:rsidP="00A76AE9">
            <w:pPr>
              <w:rPr>
                <w:sz w:val="22"/>
                <w:szCs w:val="22"/>
              </w:rPr>
            </w:pPr>
            <w:r w:rsidRPr="00B11C9F">
              <w:rPr>
                <w:sz w:val="22"/>
                <w:szCs w:val="22"/>
              </w:rPr>
              <w:t xml:space="preserve">Паровой </w:t>
            </w:r>
            <w:proofErr w:type="spellStart"/>
            <w:r w:rsidRPr="00B11C9F">
              <w:rPr>
                <w:sz w:val="22"/>
                <w:szCs w:val="22"/>
              </w:rPr>
              <w:t>водоподогреватель</w:t>
            </w:r>
            <w:proofErr w:type="spellEnd"/>
            <w:r w:rsidRPr="00B11C9F">
              <w:rPr>
                <w:sz w:val="22"/>
                <w:szCs w:val="22"/>
              </w:rPr>
              <w:t xml:space="preserve"> №2 ПП2-6-2- II</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r w:rsidRPr="00B11C9F">
              <w:rPr>
                <w:sz w:val="22"/>
                <w:szCs w:val="22"/>
              </w:rPr>
              <w:t>Один требует замены</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GCP-026-M5PR-30</w:t>
            </w:r>
            <w:r w:rsidRPr="00B11C9F">
              <w:rPr>
                <w:sz w:val="22"/>
                <w:szCs w:val="22"/>
              </w:rPr>
              <w:t xml:space="preserve"> №141077</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GCP-026-M5PR-30</w:t>
            </w:r>
            <w:r w:rsidRPr="00B11C9F">
              <w:rPr>
                <w:sz w:val="22"/>
                <w:szCs w:val="22"/>
              </w:rPr>
              <w:t xml:space="preserve"> №141088</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bCs/>
                <w:sz w:val="22"/>
                <w:szCs w:val="22"/>
              </w:rPr>
              <w:t>Конденсатный бак</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bCs/>
                <w:sz w:val="22"/>
                <w:szCs w:val="22"/>
              </w:rPr>
              <w:t>Насос</w:t>
            </w:r>
            <w:proofErr w:type="gramStart"/>
            <w:r w:rsidRPr="00B11C9F">
              <w:rPr>
                <w:bCs/>
                <w:sz w:val="22"/>
                <w:szCs w:val="22"/>
              </w:rPr>
              <w:t xml:space="preserve"> К</w:t>
            </w:r>
            <w:proofErr w:type="gramEnd"/>
            <w:r w:rsidRPr="00B11C9F">
              <w:rPr>
                <w:bCs/>
                <w:sz w:val="22"/>
                <w:szCs w:val="22"/>
              </w:rPr>
              <w:t xml:space="preserve"> 8/18</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80/65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jc w:val="center"/>
              <w:rPr>
                <w:sz w:val="22"/>
                <w:szCs w:val="22"/>
              </w:rPr>
            </w:pPr>
            <w:r w:rsidRPr="00B11C9F">
              <w:rPr>
                <w:sz w:val="22"/>
                <w:szCs w:val="22"/>
              </w:rPr>
              <w:t>неудовлетворительное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jc w:val="center"/>
              <w:rPr>
                <w:b/>
                <w:i/>
                <w:sz w:val="22"/>
                <w:szCs w:val="22"/>
              </w:rPr>
            </w:pPr>
            <w:r w:rsidRPr="00B11C9F">
              <w:rPr>
                <w:b/>
                <w:i/>
                <w:sz w:val="22"/>
                <w:szCs w:val="22"/>
              </w:rPr>
              <w:t xml:space="preserve">16. Здание блочной автоматизированной газовой котельной, </w:t>
            </w:r>
          </w:p>
          <w:p w:rsidR="00303A44" w:rsidRPr="00B11C9F" w:rsidRDefault="00303A44" w:rsidP="00A76AE9">
            <w:pPr>
              <w:tabs>
                <w:tab w:val="left" w:pos="8295"/>
              </w:tabs>
              <w:jc w:val="center"/>
              <w:rPr>
                <w:sz w:val="22"/>
                <w:szCs w:val="22"/>
              </w:rPr>
            </w:pPr>
            <w:r w:rsidRPr="00B11C9F">
              <w:rPr>
                <w:b/>
                <w:i/>
                <w:sz w:val="22"/>
                <w:szCs w:val="22"/>
              </w:rPr>
              <w:t>адрес: Архангельская область, Вельский район, г</w:t>
            </w:r>
            <w:proofErr w:type="gramStart"/>
            <w:r w:rsidRPr="00B11C9F">
              <w:rPr>
                <w:b/>
                <w:i/>
                <w:sz w:val="22"/>
                <w:szCs w:val="22"/>
              </w:rPr>
              <w:t>.В</w:t>
            </w:r>
            <w:proofErr w:type="gramEnd"/>
            <w:r w:rsidRPr="00B11C9F">
              <w:rPr>
                <w:b/>
                <w:i/>
                <w:sz w:val="22"/>
                <w:szCs w:val="22"/>
              </w:rPr>
              <w:t>ельск, ул.Дзержинского, д.201, стр.12</w:t>
            </w: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 xml:space="preserve">Горелка газовая </w:t>
            </w:r>
            <w:r w:rsidRPr="00B11C9F">
              <w:rPr>
                <w:sz w:val="22"/>
                <w:szCs w:val="22"/>
                <w:lang w:val="en-US"/>
              </w:rPr>
              <w:t>E</w:t>
            </w:r>
            <w:r w:rsidRPr="00B11C9F">
              <w:rPr>
                <w:sz w:val="22"/>
                <w:szCs w:val="22"/>
              </w:rPr>
              <w:t xml:space="preserve">7/1800 </w:t>
            </w:r>
            <w:r w:rsidRPr="00B11C9F">
              <w:rPr>
                <w:sz w:val="22"/>
                <w:szCs w:val="22"/>
                <w:lang w:val="en-US"/>
              </w:rPr>
              <w:t>G</w:t>
            </w:r>
            <w:r w:rsidRPr="00B11C9F">
              <w:rPr>
                <w:sz w:val="22"/>
                <w:szCs w:val="22"/>
              </w:rPr>
              <w:t>/</w:t>
            </w:r>
            <w:r w:rsidRPr="00B11C9F">
              <w:rPr>
                <w:sz w:val="22"/>
                <w:szCs w:val="22"/>
                <w:lang w:val="en-US"/>
              </w:rPr>
              <w:t>F</w:t>
            </w:r>
            <w:r w:rsidRPr="00B11C9F">
              <w:rPr>
                <w:sz w:val="22"/>
                <w:szCs w:val="22"/>
              </w:rPr>
              <w:t>-</w:t>
            </w:r>
            <w:r w:rsidRPr="00B11C9F">
              <w:rPr>
                <w:sz w:val="22"/>
                <w:szCs w:val="22"/>
                <w:lang w:val="en-US"/>
              </w:rPr>
              <w:t>ET</w:t>
            </w:r>
            <w:r w:rsidRPr="00B11C9F">
              <w:rPr>
                <w:sz w:val="22"/>
                <w:szCs w:val="22"/>
              </w:rPr>
              <w:t xml:space="preserve">, </w:t>
            </w:r>
            <w:proofErr w:type="spellStart"/>
            <w:r w:rsidRPr="00B11C9F">
              <w:rPr>
                <w:sz w:val="22"/>
                <w:szCs w:val="22"/>
                <w:lang w:val="en-US"/>
              </w:rPr>
              <w:t>Elco</w:t>
            </w:r>
            <w:proofErr w:type="spellEnd"/>
            <w:r w:rsidRPr="00B11C9F">
              <w:rPr>
                <w:sz w:val="22"/>
                <w:szCs w:val="22"/>
              </w:rPr>
              <w:t>,Швейцария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 xml:space="preserve">Насос циркуляционный (котловой контур)- </w:t>
            </w:r>
            <w:r w:rsidRPr="00B11C9F">
              <w:rPr>
                <w:sz w:val="22"/>
                <w:szCs w:val="22"/>
                <w:lang w:val="en-US"/>
              </w:rPr>
              <w:t>IPL</w:t>
            </w:r>
            <w:r w:rsidRPr="00B11C9F">
              <w:rPr>
                <w:sz w:val="22"/>
                <w:szCs w:val="22"/>
              </w:rPr>
              <w:t xml:space="preserve"> 65/130-3/2,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Насос циркуляционный (контур отопления)- </w:t>
            </w:r>
            <w:r w:rsidRPr="00B11C9F">
              <w:rPr>
                <w:sz w:val="22"/>
                <w:szCs w:val="22"/>
                <w:lang w:val="en-US"/>
              </w:rPr>
              <w:t>IL</w:t>
            </w:r>
            <w:r w:rsidRPr="00B11C9F">
              <w:rPr>
                <w:sz w:val="22"/>
                <w:szCs w:val="22"/>
              </w:rPr>
              <w:t xml:space="preserve"> 50/1870-7.5/2,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spellStart"/>
            <w:r w:rsidRPr="00B11C9F">
              <w:rPr>
                <w:sz w:val="22"/>
                <w:szCs w:val="22"/>
              </w:rPr>
              <w:t>рециркуляционный</w:t>
            </w:r>
            <w:proofErr w:type="spellEnd"/>
            <w:r w:rsidRPr="00B11C9F">
              <w:rPr>
                <w:sz w:val="22"/>
                <w:szCs w:val="22"/>
              </w:rPr>
              <w:t xml:space="preserve"> (системы ГВС)-                      </w:t>
            </w:r>
            <w:r w:rsidRPr="00B11C9F">
              <w:rPr>
                <w:sz w:val="22"/>
                <w:szCs w:val="22"/>
                <w:lang w:val="en-US"/>
              </w:rPr>
              <w:t>TOP</w:t>
            </w:r>
            <w:r w:rsidRPr="00B11C9F">
              <w:rPr>
                <w:sz w:val="22"/>
                <w:szCs w:val="22"/>
              </w:rPr>
              <w:t>-</w:t>
            </w:r>
            <w:r w:rsidRPr="00B11C9F">
              <w:rPr>
                <w:sz w:val="22"/>
                <w:szCs w:val="22"/>
                <w:lang w:val="en-US"/>
              </w:rPr>
              <w:t>Z</w:t>
            </w:r>
            <w:r w:rsidRPr="00B11C9F">
              <w:rPr>
                <w:sz w:val="22"/>
                <w:szCs w:val="22"/>
              </w:rPr>
              <w:t xml:space="preserve">40/73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spellStart"/>
            <w:r w:rsidRPr="00B11C9F">
              <w:rPr>
                <w:sz w:val="22"/>
                <w:szCs w:val="22"/>
              </w:rPr>
              <w:t>рециркуляционный</w:t>
            </w:r>
            <w:proofErr w:type="spellEnd"/>
            <w:r w:rsidRPr="00B11C9F">
              <w:rPr>
                <w:sz w:val="22"/>
                <w:szCs w:val="22"/>
              </w:rPr>
              <w:t xml:space="preserve"> (системы ГВС)-                   </w:t>
            </w:r>
            <w:r w:rsidRPr="00B11C9F">
              <w:rPr>
                <w:sz w:val="22"/>
                <w:szCs w:val="22"/>
                <w:lang w:val="en-US"/>
              </w:rPr>
              <w:t>TOP</w:t>
            </w:r>
            <w:r w:rsidRPr="00B11C9F">
              <w:rPr>
                <w:sz w:val="22"/>
                <w:szCs w:val="22"/>
              </w:rPr>
              <w:t>-</w:t>
            </w:r>
            <w:r w:rsidRPr="00B11C9F">
              <w:rPr>
                <w:sz w:val="22"/>
                <w:szCs w:val="22"/>
                <w:lang w:val="en-US"/>
              </w:rPr>
              <w:t>Z</w:t>
            </w:r>
            <w:r w:rsidRPr="00B11C9F">
              <w:rPr>
                <w:sz w:val="22"/>
                <w:szCs w:val="22"/>
              </w:rPr>
              <w:t xml:space="preserve">30/73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Насос </w:t>
            </w:r>
            <w:r w:rsidRPr="00B11C9F">
              <w:rPr>
                <w:sz w:val="22"/>
                <w:szCs w:val="22"/>
                <w:lang w:val="en-US"/>
              </w:rPr>
              <w:t>MHI</w:t>
            </w:r>
            <w:r w:rsidRPr="00B11C9F">
              <w:rPr>
                <w:sz w:val="22"/>
                <w:szCs w:val="22"/>
              </w:rPr>
              <w:t xml:space="preserve"> 803 3,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Резервный источник питания: </w:t>
            </w:r>
            <w:proofErr w:type="spellStart"/>
            <w:r w:rsidRPr="00B11C9F">
              <w:rPr>
                <w:sz w:val="22"/>
                <w:szCs w:val="22"/>
              </w:rPr>
              <w:t>Дизельгенератор</w:t>
            </w:r>
            <w:proofErr w:type="spellEnd"/>
            <w:r w:rsidRPr="00B11C9F">
              <w:rPr>
                <w:sz w:val="22"/>
                <w:szCs w:val="22"/>
              </w:rPr>
              <w:t xml:space="preserve"> </w:t>
            </w:r>
            <w:r w:rsidRPr="00B11C9F">
              <w:rPr>
                <w:sz w:val="22"/>
                <w:szCs w:val="22"/>
                <w:lang w:val="en-US"/>
              </w:rPr>
              <w:t>CUMMINS</w:t>
            </w:r>
            <w:r w:rsidRPr="00B11C9F">
              <w:rPr>
                <w:sz w:val="22"/>
                <w:szCs w:val="22"/>
              </w:rPr>
              <w:t xml:space="preserve"> С5505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 xml:space="preserve">Теплообменник пластинчатый системы отопления </w:t>
            </w:r>
            <w:r w:rsidRPr="00B11C9F">
              <w:rPr>
                <w:sz w:val="22"/>
                <w:szCs w:val="22"/>
                <w:lang w:val="en-US"/>
              </w:rPr>
              <w:t>M</w:t>
            </w:r>
            <w:r w:rsidRPr="00B11C9F">
              <w:rPr>
                <w:sz w:val="22"/>
                <w:szCs w:val="22"/>
              </w:rPr>
              <w:t>10-</w:t>
            </w:r>
            <w:r w:rsidRPr="00B11C9F">
              <w:rPr>
                <w:sz w:val="22"/>
                <w:szCs w:val="22"/>
                <w:lang w:val="en-US"/>
              </w:rPr>
              <w:t>BFM</w:t>
            </w:r>
            <w:r w:rsidRPr="00B11C9F">
              <w:rPr>
                <w:sz w:val="22"/>
                <w:szCs w:val="22"/>
              </w:rPr>
              <w:t xml:space="preserve">,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9</w:t>
            </w:r>
          </w:p>
        </w:tc>
        <w:tc>
          <w:tcPr>
            <w:tcW w:w="3118" w:type="dxa"/>
            <w:vAlign w:val="center"/>
          </w:tcPr>
          <w:p w:rsidR="00303A44" w:rsidRPr="00B11C9F" w:rsidRDefault="00303A44" w:rsidP="00A76AE9">
            <w:pPr>
              <w:rPr>
                <w:sz w:val="22"/>
                <w:szCs w:val="22"/>
              </w:rPr>
            </w:pPr>
            <w:r w:rsidRPr="00B11C9F">
              <w:rPr>
                <w:sz w:val="22"/>
                <w:szCs w:val="22"/>
              </w:rPr>
              <w:t xml:space="preserve">Теплообменник пластинчатый системы ГВС </w:t>
            </w:r>
            <w:r w:rsidRPr="00B11C9F">
              <w:rPr>
                <w:sz w:val="22"/>
                <w:szCs w:val="22"/>
                <w:lang w:val="en-US"/>
              </w:rPr>
              <w:t>M</w:t>
            </w:r>
            <w:r w:rsidRPr="00B11C9F">
              <w:rPr>
                <w:sz w:val="22"/>
                <w:szCs w:val="22"/>
              </w:rPr>
              <w:t>3-</w:t>
            </w:r>
            <w:r w:rsidRPr="00B11C9F">
              <w:rPr>
                <w:sz w:val="22"/>
                <w:szCs w:val="22"/>
                <w:lang w:val="en-US"/>
              </w:rPr>
              <w:t>FG</w:t>
            </w:r>
            <w:r w:rsidRPr="00B11C9F">
              <w:rPr>
                <w:sz w:val="22"/>
                <w:szCs w:val="22"/>
              </w:rPr>
              <w:t xml:space="preserve">-54,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10</w:t>
            </w:r>
          </w:p>
        </w:tc>
        <w:tc>
          <w:tcPr>
            <w:tcW w:w="3118" w:type="dxa"/>
            <w:vAlign w:val="center"/>
          </w:tcPr>
          <w:p w:rsidR="00303A44" w:rsidRPr="00B11C9F" w:rsidRDefault="00303A44" w:rsidP="00A76AE9">
            <w:pPr>
              <w:rPr>
                <w:sz w:val="22"/>
                <w:szCs w:val="22"/>
              </w:rPr>
            </w:pPr>
            <w:r w:rsidRPr="00B11C9F">
              <w:rPr>
                <w:sz w:val="22"/>
                <w:szCs w:val="22"/>
              </w:rPr>
              <w:t xml:space="preserve">Трехходовой регулирующий клапан (контур отопления) фланцевый Ду125 </w:t>
            </w:r>
            <w:r w:rsidRPr="00B11C9F">
              <w:rPr>
                <w:sz w:val="22"/>
                <w:szCs w:val="22"/>
                <w:lang w:val="en-US"/>
              </w:rPr>
              <w:t>c</w:t>
            </w:r>
            <w:r w:rsidRPr="00B11C9F">
              <w:rPr>
                <w:sz w:val="22"/>
                <w:szCs w:val="22"/>
              </w:rPr>
              <w:t xml:space="preserve">  эл. приводом 90/95,  </w:t>
            </w:r>
            <w:r w:rsidRPr="00B11C9F">
              <w:rPr>
                <w:sz w:val="22"/>
                <w:szCs w:val="22"/>
                <w:lang w:val="en-US"/>
              </w:rPr>
              <w:t>HFE</w:t>
            </w:r>
            <w:r w:rsidRPr="00B11C9F">
              <w:rPr>
                <w:sz w:val="22"/>
                <w:szCs w:val="22"/>
              </w:rPr>
              <w:t xml:space="preserve"> 125, </w:t>
            </w:r>
            <w:r w:rsidRPr="00B11C9F">
              <w:rPr>
                <w:sz w:val="22"/>
                <w:szCs w:val="22"/>
                <w:lang w:val="en-US"/>
              </w:rPr>
              <w:t>ESBE</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11</w:t>
            </w:r>
          </w:p>
        </w:tc>
        <w:tc>
          <w:tcPr>
            <w:tcW w:w="3118" w:type="dxa"/>
            <w:vAlign w:val="center"/>
          </w:tcPr>
          <w:p w:rsidR="00303A44" w:rsidRPr="00B11C9F" w:rsidRDefault="00303A44" w:rsidP="00A76AE9">
            <w:pPr>
              <w:rPr>
                <w:sz w:val="22"/>
                <w:szCs w:val="22"/>
              </w:rPr>
            </w:pPr>
            <w:r w:rsidRPr="00B11C9F">
              <w:rPr>
                <w:sz w:val="22"/>
                <w:szCs w:val="22"/>
              </w:rPr>
              <w:t xml:space="preserve">Трехходовой регулирующий клапан (контур ГВС) фланцевый Ду50 </w:t>
            </w:r>
            <w:r w:rsidRPr="00B11C9F">
              <w:rPr>
                <w:sz w:val="22"/>
                <w:szCs w:val="22"/>
                <w:lang w:val="en-US"/>
              </w:rPr>
              <w:t>c</w:t>
            </w:r>
            <w:r w:rsidRPr="00B11C9F">
              <w:rPr>
                <w:sz w:val="22"/>
                <w:szCs w:val="22"/>
              </w:rPr>
              <w:t xml:space="preserve">  эл. приводом 90/95,  </w:t>
            </w:r>
            <w:r w:rsidRPr="00B11C9F">
              <w:rPr>
                <w:sz w:val="22"/>
                <w:szCs w:val="22"/>
                <w:lang w:val="en-US"/>
              </w:rPr>
              <w:t>HFE</w:t>
            </w:r>
            <w:r w:rsidRPr="00B11C9F">
              <w:rPr>
                <w:sz w:val="22"/>
                <w:szCs w:val="22"/>
              </w:rPr>
              <w:t xml:space="preserve"> 50, </w:t>
            </w:r>
            <w:r w:rsidRPr="00B11C9F">
              <w:rPr>
                <w:sz w:val="22"/>
                <w:szCs w:val="22"/>
                <w:lang w:val="en-US"/>
              </w:rPr>
              <w:t>ESBE</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12</w:t>
            </w:r>
          </w:p>
        </w:tc>
        <w:tc>
          <w:tcPr>
            <w:tcW w:w="3118" w:type="dxa"/>
            <w:vAlign w:val="center"/>
          </w:tcPr>
          <w:p w:rsidR="00303A44" w:rsidRPr="00B11C9F" w:rsidRDefault="00303A44" w:rsidP="00A76AE9">
            <w:pPr>
              <w:rPr>
                <w:sz w:val="22"/>
                <w:szCs w:val="22"/>
              </w:rPr>
            </w:pPr>
            <w:r w:rsidRPr="00B11C9F">
              <w:rPr>
                <w:sz w:val="22"/>
                <w:szCs w:val="22"/>
              </w:rPr>
              <w:t xml:space="preserve">Охладитель проб водный </w:t>
            </w:r>
            <w:proofErr w:type="spellStart"/>
            <w:r w:rsidRPr="00B11C9F">
              <w:rPr>
                <w:sz w:val="22"/>
                <w:szCs w:val="22"/>
              </w:rPr>
              <w:t>Сантех</w:t>
            </w:r>
            <w:proofErr w:type="spellEnd"/>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13</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w:t>
            </w:r>
            <w:r w:rsidRPr="00B11C9F">
              <w:rPr>
                <w:sz w:val="22"/>
                <w:szCs w:val="22"/>
                <w:lang w:val="en-US"/>
              </w:rPr>
              <w:t>ERE</w:t>
            </w:r>
            <w:r w:rsidRPr="00B11C9F">
              <w:rPr>
                <w:sz w:val="22"/>
                <w:szCs w:val="22"/>
              </w:rPr>
              <w:t xml:space="preserve"> 150 </w:t>
            </w:r>
            <w:r w:rsidRPr="00B11C9F">
              <w:rPr>
                <w:sz w:val="22"/>
                <w:szCs w:val="22"/>
                <w:lang w:val="en-US"/>
              </w:rPr>
              <w:t>Vesta</w:t>
            </w:r>
            <w:r w:rsidRPr="00B11C9F">
              <w:rPr>
                <w:sz w:val="22"/>
                <w:szCs w:val="22"/>
              </w:rPr>
              <w:t>,Италия, 150л</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14</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w:t>
            </w:r>
            <w:r w:rsidRPr="00B11C9F">
              <w:rPr>
                <w:sz w:val="22"/>
                <w:szCs w:val="22"/>
                <w:lang w:val="en-US"/>
              </w:rPr>
              <w:t>ERE</w:t>
            </w:r>
            <w:r w:rsidRPr="00B11C9F">
              <w:rPr>
                <w:sz w:val="22"/>
                <w:szCs w:val="22"/>
              </w:rPr>
              <w:t xml:space="preserve"> 50 </w:t>
            </w:r>
            <w:r w:rsidRPr="00B11C9F">
              <w:rPr>
                <w:sz w:val="22"/>
                <w:szCs w:val="22"/>
                <w:lang w:val="en-US"/>
              </w:rPr>
              <w:t>Vesta</w:t>
            </w:r>
            <w:r w:rsidRPr="00B11C9F">
              <w:rPr>
                <w:sz w:val="22"/>
                <w:szCs w:val="22"/>
              </w:rPr>
              <w:t>,Италия, 50л</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lastRenderedPageBreak/>
              <w:t>15</w:t>
            </w:r>
          </w:p>
        </w:tc>
        <w:tc>
          <w:tcPr>
            <w:tcW w:w="3118" w:type="dxa"/>
            <w:vAlign w:val="center"/>
          </w:tcPr>
          <w:p w:rsidR="00303A44" w:rsidRPr="00B11C9F" w:rsidRDefault="00303A44" w:rsidP="00A76AE9">
            <w:pPr>
              <w:rPr>
                <w:sz w:val="22"/>
                <w:szCs w:val="22"/>
              </w:rPr>
            </w:pPr>
            <w:r w:rsidRPr="00B11C9F">
              <w:rPr>
                <w:sz w:val="22"/>
                <w:szCs w:val="22"/>
              </w:rPr>
              <w:t xml:space="preserve">ХВП: фильтр сетчатый Ду25 -1шт.; </w:t>
            </w:r>
            <w:proofErr w:type="spellStart"/>
            <w:r w:rsidRPr="00B11C9F">
              <w:rPr>
                <w:sz w:val="22"/>
                <w:szCs w:val="22"/>
              </w:rPr>
              <w:t>автоматич</w:t>
            </w:r>
            <w:proofErr w:type="gramStart"/>
            <w:r w:rsidRPr="00B11C9F">
              <w:rPr>
                <w:sz w:val="22"/>
                <w:szCs w:val="22"/>
              </w:rPr>
              <w:t>.у</w:t>
            </w:r>
            <w:proofErr w:type="gramEnd"/>
            <w:r w:rsidRPr="00B11C9F">
              <w:rPr>
                <w:sz w:val="22"/>
                <w:szCs w:val="22"/>
              </w:rPr>
              <w:t>становка</w:t>
            </w:r>
            <w:proofErr w:type="spellEnd"/>
            <w:r w:rsidRPr="00B11C9F">
              <w:rPr>
                <w:sz w:val="22"/>
                <w:szCs w:val="22"/>
              </w:rPr>
              <w:t xml:space="preserve"> умягчения </w:t>
            </w:r>
            <w:r w:rsidRPr="00B11C9F">
              <w:rPr>
                <w:sz w:val="22"/>
                <w:szCs w:val="22"/>
                <w:lang w:val="en-US"/>
              </w:rPr>
              <w:t>HYDROTECH</w:t>
            </w:r>
            <w:r w:rsidRPr="00B11C9F">
              <w:rPr>
                <w:sz w:val="22"/>
                <w:szCs w:val="22"/>
              </w:rPr>
              <w:t xml:space="preserve"> </w:t>
            </w:r>
            <w:r w:rsidRPr="00B11C9F">
              <w:rPr>
                <w:sz w:val="22"/>
                <w:szCs w:val="22"/>
                <w:lang w:val="en-US"/>
              </w:rPr>
              <w:t>STF</w:t>
            </w:r>
            <w:r w:rsidRPr="00B11C9F">
              <w:rPr>
                <w:sz w:val="22"/>
                <w:szCs w:val="22"/>
              </w:rPr>
              <w:t xml:space="preserve"> 1248-9000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16</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17</w:t>
            </w:r>
          </w:p>
        </w:tc>
        <w:tc>
          <w:tcPr>
            <w:tcW w:w="3118" w:type="dxa"/>
            <w:vAlign w:val="center"/>
          </w:tcPr>
          <w:p w:rsidR="00303A44" w:rsidRPr="00B11C9F" w:rsidRDefault="00303A44" w:rsidP="00A76AE9">
            <w:pPr>
              <w:rPr>
                <w:sz w:val="22"/>
                <w:szCs w:val="22"/>
              </w:rPr>
            </w:pPr>
            <w:r w:rsidRPr="00B11C9F">
              <w:rPr>
                <w:sz w:val="22"/>
                <w:szCs w:val="22"/>
              </w:rPr>
              <w:t>Прибор учета газа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i/>
                <w:sz w:val="22"/>
                <w:szCs w:val="22"/>
              </w:rPr>
              <w:t>17. Здание блочной газовой котельной,  Архангельская область, Вельский район, г</w:t>
            </w:r>
            <w:proofErr w:type="gramStart"/>
            <w:r w:rsidRPr="00B11C9F">
              <w:rPr>
                <w:b/>
                <w:i/>
                <w:sz w:val="22"/>
                <w:szCs w:val="22"/>
              </w:rPr>
              <w:t>.В</w:t>
            </w:r>
            <w:proofErr w:type="gramEnd"/>
            <w:r w:rsidRPr="00B11C9F">
              <w:rPr>
                <w:b/>
                <w:i/>
                <w:sz w:val="22"/>
                <w:szCs w:val="22"/>
              </w:rPr>
              <w:t>ельск, ул.Революционная, д.73, стр.1</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Тепловая завеса КЭВ-28П313</w:t>
            </w:r>
            <w:r w:rsidRPr="00B11C9F">
              <w:rPr>
                <w:sz w:val="22"/>
                <w:szCs w:val="22"/>
                <w:lang w:val="en-US"/>
              </w:rPr>
              <w:t>W</w:t>
            </w:r>
            <w:r w:rsidRPr="00B11C9F">
              <w:rPr>
                <w:sz w:val="22"/>
                <w:szCs w:val="22"/>
              </w:rPr>
              <w:t xml:space="preserve">, НПО </w:t>
            </w:r>
            <w:proofErr w:type="spellStart"/>
            <w:r w:rsidRPr="00B11C9F">
              <w:rPr>
                <w:sz w:val="22"/>
                <w:szCs w:val="22"/>
              </w:rPr>
              <w:t>Тепломаш</w:t>
            </w:r>
            <w:proofErr w:type="spellEnd"/>
            <w:r w:rsidRPr="00B11C9F">
              <w:rPr>
                <w:sz w:val="22"/>
                <w:szCs w:val="22"/>
              </w:rPr>
              <w:t>, Россия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Горелка газовая -</w:t>
            </w:r>
            <w:r w:rsidRPr="00B11C9F">
              <w:rPr>
                <w:sz w:val="22"/>
                <w:szCs w:val="22"/>
                <w:lang w:val="en-US"/>
              </w:rPr>
              <w:t>GP</w:t>
            </w:r>
            <w:r w:rsidRPr="00B11C9F">
              <w:rPr>
                <w:sz w:val="22"/>
                <w:szCs w:val="22"/>
              </w:rPr>
              <w:t>-90</w:t>
            </w:r>
            <w:r w:rsidRPr="00B11C9F">
              <w:rPr>
                <w:sz w:val="22"/>
                <w:szCs w:val="22"/>
                <w:lang w:val="en-US"/>
              </w:rPr>
              <w:t>H</w:t>
            </w:r>
            <w:r w:rsidRPr="00B11C9F">
              <w:rPr>
                <w:sz w:val="22"/>
                <w:szCs w:val="22"/>
              </w:rPr>
              <w:t xml:space="preserve"> </w:t>
            </w:r>
            <w:proofErr w:type="spellStart"/>
            <w:r w:rsidRPr="00B11C9F">
              <w:rPr>
                <w:sz w:val="22"/>
                <w:szCs w:val="22"/>
                <w:lang w:val="en-US"/>
              </w:rPr>
              <w:t>Olion</w:t>
            </w:r>
            <w:proofErr w:type="spellEnd"/>
            <w:r w:rsidRPr="00B11C9F">
              <w:rPr>
                <w:sz w:val="22"/>
                <w:szCs w:val="22"/>
              </w:rPr>
              <w:t xml:space="preserve">, Финляндия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Циркуляционный насос - </w:t>
            </w:r>
            <w:r w:rsidRPr="00B11C9F">
              <w:rPr>
                <w:sz w:val="22"/>
                <w:szCs w:val="22"/>
                <w:lang w:val="en-US"/>
              </w:rPr>
              <w:t>TOP</w:t>
            </w:r>
            <w:r w:rsidRPr="00B11C9F">
              <w:rPr>
                <w:sz w:val="22"/>
                <w:szCs w:val="22"/>
              </w:rPr>
              <w:t>-</w:t>
            </w:r>
            <w:r w:rsidRPr="00B11C9F">
              <w:rPr>
                <w:sz w:val="22"/>
                <w:szCs w:val="22"/>
                <w:lang w:val="en-US"/>
              </w:rPr>
              <w:t>S</w:t>
            </w:r>
            <w:r w:rsidRPr="00B11C9F">
              <w:rPr>
                <w:sz w:val="22"/>
                <w:szCs w:val="22"/>
              </w:rPr>
              <w:t xml:space="preserve"> 50/4 3-</w:t>
            </w:r>
            <w:r w:rsidRPr="00B11C9F">
              <w:rPr>
                <w:sz w:val="22"/>
                <w:szCs w:val="22"/>
                <w:lang w:val="en-US"/>
              </w:rPr>
              <w:t>PN</w:t>
            </w:r>
            <w:r w:rsidRPr="00B11C9F">
              <w:rPr>
                <w:sz w:val="22"/>
                <w:szCs w:val="22"/>
              </w:rPr>
              <w:t xml:space="preserve">6/10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Контур теплоснабжения-  </w:t>
            </w:r>
            <w:r w:rsidRPr="00B11C9F">
              <w:rPr>
                <w:sz w:val="22"/>
                <w:szCs w:val="22"/>
                <w:lang w:val="en-US"/>
              </w:rPr>
              <w:t>BL</w:t>
            </w:r>
            <w:r w:rsidRPr="00B11C9F">
              <w:rPr>
                <w:sz w:val="22"/>
                <w:szCs w:val="22"/>
              </w:rPr>
              <w:t xml:space="preserve"> 65/120-4/2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Сетевой насос  - </w:t>
            </w:r>
            <w:r w:rsidRPr="00B11C9F">
              <w:rPr>
                <w:sz w:val="22"/>
                <w:szCs w:val="22"/>
                <w:lang w:val="en-US"/>
              </w:rPr>
              <w:t>IL</w:t>
            </w:r>
            <w:r w:rsidRPr="00B11C9F">
              <w:rPr>
                <w:sz w:val="22"/>
                <w:szCs w:val="22"/>
              </w:rPr>
              <w:t xml:space="preserve"> 65/130-4/2 </w:t>
            </w:r>
            <w:proofErr w:type="spellStart"/>
            <w:r w:rsidRPr="00B11C9F">
              <w:rPr>
                <w:sz w:val="22"/>
                <w:szCs w:val="22"/>
                <w:lang w:val="en-US"/>
              </w:rPr>
              <w:t>Wilo</w:t>
            </w:r>
            <w:proofErr w:type="spellEnd"/>
            <w:r w:rsidRPr="00B11C9F">
              <w:rPr>
                <w:sz w:val="22"/>
                <w:szCs w:val="22"/>
              </w:rPr>
              <w:t xml:space="preserve">, Германия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proofErr w:type="spellStart"/>
            <w:r w:rsidRPr="00B11C9F">
              <w:rPr>
                <w:sz w:val="22"/>
                <w:szCs w:val="22"/>
              </w:rPr>
              <w:t>Подпиточный</w:t>
            </w:r>
            <w:proofErr w:type="spellEnd"/>
            <w:r w:rsidRPr="00B11C9F">
              <w:rPr>
                <w:sz w:val="22"/>
                <w:szCs w:val="22"/>
              </w:rPr>
              <w:t xml:space="preserve"> насос - </w:t>
            </w:r>
            <w:r w:rsidRPr="00B11C9F">
              <w:rPr>
                <w:sz w:val="22"/>
                <w:szCs w:val="22"/>
                <w:lang w:val="en-US"/>
              </w:rPr>
              <w:t>MHI</w:t>
            </w:r>
            <w:r w:rsidRPr="00B11C9F">
              <w:rPr>
                <w:sz w:val="22"/>
                <w:szCs w:val="22"/>
              </w:rPr>
              <w:t xml:space="preserve"> 205 3,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(котловой контур)- </w:t>
            </w:r>
            <w:r w:rsidRPr="00B11C9F">
              <w:rPr>
                <w:sz w:val="22"/>
                <w:szCs w:val="22"/>
                <w:lang w:val="en-US"/>
              </w:rPr>
              <w:t>ERE</w:t>
            </w:r>
            <w:r w:rsidRPr="00B11C9F">
              <w:rPr>
                <w:sz w:val="22"/>
                <w:szCs w:val="22"/>
              </w:rPr>
              <w:t xml:space="preserve"> 400, 400 л. </w:t>
            </w:r>
            <w:proofErr w:type="spellStart"/>
            <w:r w:rsidRPr="00B11C9F">
              <w:rPr>
                <w:sz w:val="22"/>
                <w:szCs w:val="22"/>
                <w:lang w:val="en-US"/>
              </w:rPr>
              <w:t>Gimm</w:t>
            </w:r>
            <w:proofErr w:type="spellEnd"/>
            <w:r w:rsidRPr="00B11C9F">
              <w:rPr>
                <w:sz w:val="22"/>
                <w:szCs w:val="22"/>
              </w:rPr>
              <w:t xml:space="preserve">, Италия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(контур отопления)- ЭФ-099-02СБ 1500 л. ООО </w:t>
            </w:r>
            <w:proofErr w:type="spellStart"/>
            <w:r w:rsidRPr="00B11C9F">
              <w:rPr>
                <w:sz w:val="22"/>
                <w:szCs w:val="22"/>
              </w:rPr>
              <w:t>Энергоформ</w:t>
            </w:r>
            <w:proofErr w:type="spellEnd"/>
            <w:r w:rsidRPr="00B11C9F">
              <w:rPr>
                <w:sz w:val="22"/>
                <w:szCs w:val="22"/>
              </w:rPr>
              <w:t>, Россия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9</w:t>
            </w:r>
          </w:p>
        </w:tc>
        <w:tc>
          <w:tcPr>
            <w:tcW w:w="3118" w:type="dxa"/>
            <w:vAlign w:val="center"/>
          </w:tcPr>
          <w:p w:rsidR="00303A44" w:rsidRPr="00B11C9F" w:rsidRDefault="00303A44" w:rsidP="00A76AE9">
            <w:pPr>
              <w:rPr>
                <w:sz w:val="22"/>
                <w:szCs w:val="22"/>
              </w:rPr>
            </w:pPr>
            <w:r w:rsidRPr="00B11C9F">
              <w:rPr>
                <w:sz w:val="22"/>
                <w:szCs w:val="22"/>
              </w:rPr>
              <w:t>Расширительный бак (</w:t>
            </w:r>
            <w:proofErr w:type="spellStart"/>
            <w:r w:rsidRPr="00B11C9F">
              <w:rPr>
                <w:sz w:val="22"/>
                <w:szCs w:val="22"/>
              </w:rPr>
              <w:t>подпиточный</w:t>
            </w:r>
            <w:proofErr w:type="spellEnd"/>
            <w:r w:rsidRPr="00B11C9F">
              <w:rPr>
                <w:sz w:val="22"/>
                <w:szCs w:val="22"/>
              </w:rPr>
              <w:t xml:space="preserve"> трубопровод)- </w:t>
            </w:r>
            <w:r w:rsidRPr="00B11C9F">
              <w:rPr>
                <w:sz w:val="22"/>
                <w:szCs w:val="22"/>
                <w:lang w:val="en-US"/>
              </w:rPr>
              <w:t>ERE</w:t>
            </w:r>
            <w:r w:rsidRPr="00B11C9F">
              <w:rPr>
                <w:sz w:val="22"/>
                <w:szCs w:val="22"/>
              </w:rPr>
              <w:t xml:space="preserve">100, 100 л. </w:t>
            </w:r>
            <w:proofErr w:type="spellStart"/>
            <w:r w:rsidRPr="00B11C9F">
              <w:rPr>
                <w:sz w:val="22"/>
                <w:szCs w:val="22"/>
                <w:lang w:val="en-US"/>
              </w:rPr>
              <w:t>Gimm</w:t>
            </w:r>
            <w:proofErr w:type="spellEnd"/>
            <w:r w:rsidRPr="00B11C9F">
              <w:rPr>
                <w:sz w:val="22"/>
                <w:szCs w:val="22"/>
              </w:rPr>
              <w:t xml:space="preserve">, Италия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10</w:t>
            </w:r>
          </w:p>
        </w:tc>
        <w:tc>
          <w:tcPr>
            <w:tcW w:w="3118" w:type="dxa"/>
            <w:vAlign w:val="center"/>
          </w:tcPr>
          <w:p w:rsidR="00303A44" w:rsidRPr="00B11C9F" w:rsidRDefault="00303A44" w:rsidP="00A76AE9">
            <w:pPr>
              <w:rPr>
                <w:sz w:val="22"/>
                <w:szCs w:val="22"/>
              </w:rPr>
            </w:pPr>
            <w:r w:rsidRPr="00B11C9F">
              <w:rPr>
                <w:sz w:val="22"/>
                <w:szCs w:val="22"/>
              </w:rPr>
              <w:t xml:space="preserve">Клапан пластичный дроссельный (котловой контур)-  Ду80  </w:t>
            </w:r>
            <w:r w:rsidRPr="00B11C9F">
              <w:rPr>
                <w:sz w:val="22"/>
                <w:szCs w:val="22"/>
                <w:lang w:val="en-US"/>
              </w:rPr>
              <w:t>DEF</w:t>
            </w:r>
            <w:r w:rsidRPr="00B11C9F">
              <w:rPr>
                <w:sz w:val="22"/>
                <w:szCs w:val="22"/>
              </w:rPr>
              <w:t>080</w:t>
            </w:r>
            <w:r w:rsidRPr="00B11C9F">
              <w:rPr>
                <w:sz w:val="22"/>
                <w:szCs w:val="22"/>
                <w:lang w:val="en-US"/>
              </w:rPr>
              <w:t>F</w:t>
            </w:r>
            <w:r w:rsidRPr="00B11C9F">
              <w:rPr>
                <w:sz w:val="22"/>
                <w:szCs w:val="22"/>
              </w:rPr>
              <w:t xml:space="preserve">200, </w:t>
            </w:r>
            <w:proofErr w:type="spellStart"/>
            <w:r w:rsidRPr="00B11C9F">
              <w:rPr>
                <w:sz w:val="22"/>
                <w:szCs w:val="22"/>
                <w:lang w:val="en-US"/>
              </w:rPr>
              <w:t>Sauter</w:t>
            </w:r>
            <w:proofErr w:type="spellEnd"/>
            <w:r w:rsidRPr="00B11C9F">
              <w:rPr>
                <w:sz w:val="22"/>
                <w:szCs w:val="22"/>
              </w:rPr>
              <w:t>, Швейцария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11</w:t>
            </w:r>
          </w:p>
        </w:tc>
        <w:tc>
          <w:tcPr>
            <w:tcW w:w="3118" w:type="dxa"/>
            <w:vAlign w:val="center"/>
          </w:tcPr>
          <w:p w:rsidR="00303A44" w:rsidRPr="00B11C9F" w:rsidRDefault="00303A44" w:rsidP="00A76AE9">
            <w:pPr>
              <w:rPr>
                <w:sz w:val="22"/>
                <w:szCs w:val="22"/>
              </w:rPr>
            </w:pPr>
            <w:r w:rsidRPr="00B11C9F">
              <w:rPr>
                <w:sz w:val="22"/>
                <w:szCs w:val="22"/>
              </w:rPr>
              <w:t>Клапан трехходовой (контур отопления</w:t>
            </w:r>
            <w:proofErr w:type="gramStart"/>
            <w:r w:rsidRPr="00B11C9F">
              <w:rPr>
                <w:sz w:val="22"/>
                <w:szCs w:val="22"/>
              </w:rPr>
              <w:t xml:space="preserve"> )</w:t>
            </w:r>
            <w:proofErr w:type="gramEnd"/>
            <w:r w:rsidRPr="00B11C9F">
              <w:rPr>
                <w:sz w:val="22"/>
                <w:szCs w:val="22"/>
              </w:rPr>
              <w:t xml:space="preserve"> - Ду100, Ру6 </w:t>
            </w:r>
            <w:r w:rsidRPr="00B11C9F">
              <w:rPr>
                <w:sz w:val="22"/>
                <w:szCs w:val="22"/>
                <w:lang w:val="en-US"/>
              </w:rPr>
              <w:t>MH</w:t>
            </w:r>
            <w:r w:rsidRPr="00B11C9F">
              <w:rPr>
                <w:sz w:val="22"/>
                <w:szCs w:val="22"/>
              </w:rPr>
              <w:t>32</w:t>
            </w:r>
            <w:r w:rsidRPr="00B11C9F">
              <w:rPr>
                <w:sz w:val="22"/>
                <w:szCs w:val="22"/>
                <w:lang w:val="en-US"/>
              </w:rPr>
              <w:t>F</w:t>
            </w:r>
            <w:r w:rsidRPr="00B11C9F">
              <w:rPr>
                <w:sz w:val="22"/>
                <w:szCs w:val="22"/>
              </w:rPr>
              <w:t xml:space="preserve"> 100 </w:t>
            </w:r>
            <w:r w:rsidRPr="00B11C9F">
              <w:rPr>
                <w:sz w:val="22"/>
                <w:szCs w:val="22"/>
                <w:lang w:val="en-US"/>
              </w:rPr>
              <w:t>F</w:t>
            </w:r>
            <w:r w:rsidRPr="00B11C9F">
              <w:rPr>
                <w:sz w:val="22"/>
                <w:szCs w:val="22"/>
              </w:rPr>
              <w:t xml:space="preserve">200 </w:t>
            </w:r>
            <w:proofErr w:type="spellStart"/>
            <w:r w:rsidRPr="00B11C9F">
              <w:rPr>
                <w:sz w:val="22"/>
                <w:szCs w:val="22"/>
                <w:lang w:val="en-US"/>
              </w:rPr>
              <w:t>Sauter</w:t>
            </w:r>
            <w:proofErr w:type="spellEnd"/>
            <w:r w:rsidRPr="00B11C9F">
              <w:rPr>
                <w:sz w:val="22"/>
                <w:szCs w:val="22"/>
              </w:rPr>
              <w:t>, Швейцария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12</w:t>
            </w:r>
          </w:p>
        </w:tc>
        <w:tc>
          <w:tcPr>
            <w:tcW w:w="3118" w:type="dxa"/>
            <w:vAlign w:val="center"/>
          </w:tcPr>
          <w:p w:rsidR="00303A44" w:rsidRPr="00B11C9F" w:rsidRDefault="00303A44" w:rsidP="00A76AE9">
            <w:pPr>
              <w:rPr>
                <w:sz w:val="22"/>
                <w:szCs w:val="22"/>
              </w:rPr>
            </w:pPr>
            <w:r w:rsidRPr="00B11C9F">
              <w:rPr>
                <w:sz w:val="22"/>
                <w:szCs w:val="22"/>
              </w:rPr>
              <w:t xml:space="preserve">Клапан электромагнитный  </w:t>
            </w:r>
            <w:r w:rsidRPr="00B11C9F">
              <w:rPr>
                <w:sz w:val="22"/>
                <w:szCs w:val="22"/>
                <w:lang w:val="en-US"/>
              </w:rPr>
              <w:t>EV</w:t>
            </w:r>
            <w:r w:rsidRPr="00B11C9F">
              <w:rPr>
                <w:sz w:val="22"/>
                <w:szCs w:val="22"/>
              </w:rPr>
              <w:t xml:space="preserve">, </w:t>
            </w:r>
            <w:proofErr w:type="spellStart"/>
            <w:r w:rsidRPr="00B11C9F">
              <w:rPr>
                <w:sz w:val="22"/>
                <w:szCs w:val="22"/>
                <w:lang w:val="en-US"/>
              </w:rPr>
              <w:t>Danfoss</w:t>
            </w:r>
            <w:proofErr w:type="spellEnd"/>
            <w:r w:rsidRPr="00B11C9F">
              <w:rPr>
                <w:sz w:val="22"/>
                <w:szCs w:val="22"/>
              </w:rPr>
              <w:t xml:space="preserve">, Дания, </w:t>
            </w:r>
            <w:r w:rsidRPr="00B11C9F">
              <w:rPr>
                <w:sz w:val="22"/>
                <w:szCs w:val="22"/>
                <w:lang w:val="en-US"/>
              </w:rPr>
              <w:t>t</w:t>
            </w:r>
            <w:r w:rsidRPr="00B11C9F">
              <w:rPr>
                <w:sz w:val="22"/>
                <w:szCs w:val="22"/>
              </w:rPr>
              <w:t>=0…+130</w:t>
            </w:r>
            <w:r w:rsidRPr="00B11C9F">
              <w:rPr>
                <w:sz w:val="22"/>
                <w:szCs w:val="22"/>
                <w:lang w:val="en-US"/>
              </w:rPr>
              <w:t>C</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13</w:t>
            </w:r>
          </w:p>
        </w:tc>
        <w:tc>
          <w:tcPr>
            <w:tcW w:w="3118" w:type="dxa"/>
            <w:vAlign w:val="center"/>
          </w:tcPr>
          <w:p w:rsidR="00303A44" w:rsidRPr="00B11C9F" w:rsidRDefault="00303A44" w:rsidP="00A76AE9">
            <w:pPr>
              <w:rPr>
                <w:sz w:val="22"/>
                <w:szCs w:val="22"/>
              </w:rPr>
            </w:pPr>
            <w:r w:rsidRPr="00B11C9F">
              <w:rPr>
                <w:sz w:val="22"/>
                <w:szCs w:val="22"/>
              </w:rPr>
              <w:t xml:space="preserve">Клапан балансировочный Ду20 </w:t>
            </w:r>
            <w:r w:rsidRPr="00B11C9F">
              <w:rPr>
                <w:sz w:val="22"/>
                <w:szCs w:val="22"/>
                <w:lang w:val="en-US"/>
              </w:rPr>
              <w:t>Type</w:t>
            </w:r>
            <w:r w:rsidRPr="00B11C9F">
              <w:rPr>
                <w:sz w:val="22"/>
                <w:szCs w:val="22"/>
              </w:rPr>
              <w:t xml:space="preserve"> 140, </w:t>
            </w:r>
            <w:proofErr w:type="spellStart"/>
            <w:r w:rsidRPr="00B11C9F">
              <w:rPr>
                <w:sz w:val="22"/>
                <w:szCs w:val="22"/>
                <w:lang w:val="en-US"/>
              </w:rPr>
              <w:t>Vexve</w:t>
            </w:r>
            <w:proofErr w:type="spellEnd"/>
            <w:r w:rsidRPr="00B11C9F">
              <w:rPr>
                <w:sz w:val="22"/>
                <w:szCs w:val="22"/>
              </w:rPr>
              <w:t>, Финляндия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14</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M</w:t>
            </w:r>
            <w:r w:rsidRPr="00B11C9F">
              <w:rPr>
                <w:sz w:val="22"/>
                <w:szCs w:val="22"/>
              </w:rPr>
              <w:t>10-</w:t>
            </w:r>
            <w:r w:rsidRPr="00B11C9F">
              <w:rPr>
                <w:sz w:val="22"/>
                <w:szCs w:val="22"/>
                <w:lang w:val="en-US"/>
              </w:rPr>
              <w:t>BFM</w:t>
            </w:r>
            <w:r w:rsidRPr="00B11C9F">
              <w:rPr>
                <w:sz w:val="22"/>
                <w:szCs w:val="22"/>
              </w:rPr>
              <w:t xml:space="preserve">,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15</w:t>
            </w:r>
          </w:p>
        </w:tc>
        <w:tc>
          <w:tcPr>
            <w:tcW w:w="3118" w:type="dxa"/>
            <w:vAlign w:val="center"/>
          </w:tcPr>
          <w:p w:rsidR="00303A44" w:rsidRPr="00B11C9F" w:rsidRDefault="00303A44" w:rsidP="00A76AE9">
            <w:pPr>
              <w:rPr>
                <w:sz w:val="22"/>
                <w:szCs w:val="22"/>
              </w:rPr>
            </w:pPr>
            <w:r w:rsidRPr="00B11C9F">
              <w:rPr>
                <w:sz w:val="22"/>
                <w:szCs w:val="22"/>
              </w:rPr>
              <w:t xml:space="preserve">Автоматика </w:t>
            </w:r>
            <w:r w:rsidRPr="00B11C9F">
              <w:rPr>
                <w:sz w:val="22"/>
                <w:szCs w:val="22"/>
                <w:lang w:val="en-US"/>
              </w:rPr>
              <w:t xml:space="preserve">- LOGOMATIC 4311/4311/4312, </w:t>
            </w:r>
            <w:proofErr w:type="spellStart"/>
            <w:r w:rsidRPr="00B11C9F">
              <w:rPr>
                <w:sz w:val="22"/>
                <w:szCs w:val="22"/>
                <w:lang w:val="en-US"/>
              </w:rPr>
              <w:t>Buderus</w:t>
            </w:r>
            <w:proofErr w:type="spellEnd"/>
            <w:r w:rsidRPr="00B11C9F">
              <w:rPr>
                <w:sz w:val="22"/>
                <w:szCs w:val="22"/>
                <w:lang w:val="en-US"/>
              </w:rPr>
              <w:t xml:space="preserve"> </w:t>
            </w:r>
            <w:r w:rsidRPr="00B11C9F">
              <w:rPr>
                <w:sz w:val="22"/>
                <w:szCs w:val="22"/>
              </w:rPr>
              <w:t xml:space="preserve">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16</w:t>
            </w:r>
          </w:p>
        </w:tc>
        <w:tc>
          <w:tcPr>
            <w:tcW w:w="3118" w:type="dxa"/>
            <w:vAlign w:val="center"/>
          </w:tcPr>
          <w:p w:rsidR="00303A44" w:rsidRPr="00B11C9F" w:rsidRDefault="00303A44" w:rsidP="00A76AE9">
            <w:pPr>
              <w:rPr>
                <w:sz w:val="22"/>
                <w:szCs w:val="22"/>
              </w:rPr>
            </w:pPr>
            <w:r w:rsidRPr="00B11C9F">
              <w:rPr>
                <w:sz w:val="22"/>
                <w:szCs w:val="22"/>
              </w:rPr>
              <w:t xml:space="preserve">Вытяжной вентилятор </w:t>
            </w:r>
            <w:r w:rsidRPr="00B11C9F">
              <w:rPr>
                <w:sz w:val="22"/>
                <w:szCs w:val="22"/>
                <w:lang w:val="en-US"/>
              </w:rPr>
              <w:t>ECW</w:t>
            </w:r>
            <w:r w:rsidRPr="00B11C9F">
              <w:rPr>
                <w:sz w:val="22"/>
                <w:szCs w:val="22"/>
              </w:rPr>
              <w:t xml:space="preserve"> 354 </w:t>
            </w:r>
            <w:r w:rsidRPr="00B11C9F">
              <w:rPr>
                <w:sz w:val="22"/>
                <w:szCs w:val="22"/>
                <w:lang w:val="en-US"/>
              </w:rPr>
              <w:t>M</w:t>
            </w:r>
            <w:r w:rsidRPr="00B11C9F">
              <w:rPr>
                <w:sz w:val="22"/>
                <w:szCs w:val="22"/>
              </w:rPr>
              <w:t xml:space="preserve">4, </w:t>
            </w:r>
            <w:proofErr w:type="spellStart"/>
            <w:r w:rsidRPr="00B11C9F">
              <w:rPr>
                <w:sz w:val="22"/>
                <w:szCs w:val="22"/>
                <w:lang w:val="en-US"/>
              </w:rPr>
              <w:t>PolarBear</w:t>
            </w:r>
            <w:proofErr w:type="spellEnd"/>
            <w:r w:rsidRPr="00B11C9F">
              <w:rPr>
                <w:sz w:val="22"/>
                <w:szCs w:val="22"/>
              </w:rPr>
              <w:t>, США,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встроенный</w:t>
            </w:r>
            <w:proofErr w:type="gramEnd"/>
            <w:r w:rsidRPr="00B11C9F">
              <w:rPr>
                <w:sz w:val="22"/>
                <w:szCs w:val="22"/>
              </w:rPr>
              <w:t xml:space="preserve"> в стену</w:t>
            </w: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17</w:t>
            </w:r>
          </w:p>
        </w:tc>
        <w:tc>
          <w:tcPr>
            <w:tcW w:w="3118" w:type="dxa"/>
            <w:vAlign w:val="center"/>
          </w:tcPr>
          <w:p w:rsidR="00303A44" w:rsidRPr="00B11C9F" w:rsidRDefault="00303A44" w:rsidP="00A76AE9">
            <w:pPr>
              <w:rPr>
                <w:sz w:val="22"/>
                <w:szCs w:val="22"/>
              </w:rPr>
            </w:pPr>
            <w:r w:rsidRPr="00B11C9F">
              <w:rPr>
                <w:sz w:val="22"/>
                <w:szCs w:val="22"/>
              </w:rPr>
              <w:t xml:space="preserve">Дозирующая установка </w:t>
            </w:r>
            <w:r w:rsidRPr="00B11C9F">
              <w:rPr>
                <w:sz w:val="22"/>
                <w:szCs w:val="22"/>
                <w:lang w:val="en-US"/>
              </w:rPr>
              <w:t>TEKNA</w:t>
            </w:r>
            <w:r w:rsidRPr="00B11C9F">
              <w:rPr>
                <w:sz w:val="22"/>
                <w:szCs w:val="22"/>
              </w:rPr>
              <w:t xml:space="preserve"> </w:t>
            </w:r>
            <w:r w:rsidRPr="00B11C9F">
              <w:rPr>
                <w:sz w:val="22"/>
                <w:szCs w:val="22"/>
                <w:lang w:val="en-US"/>
              </w:rPr>
              <w:t>DPZ</w:t>
            </w:r>
            <w:r w:rsidRPr="00B11C9F">
              <w:rPr>
                <w:sz w:val="22"/>
                <w:szCs w:val="22"/>
              </w:rPr>
              <w:t xml:space="preserve">601, </w:t>
            </w:r>
            <w:proofErr w:type="spellStart"/>
            <w:r w:rsidRPr="00B11C9F">
              <w:rPr>
                <w:sz w:val="22"/>
                <w:szCs w:val="22"/>
                <w:lang w:val="en-US"/>
              </w:rPr>
              <w:t>Seko</w:t>
            </w:r>
            <w:proofErr w:type="spellEnd"/>
            <w:r w:rsidRPr="00B11C9F">
              <w:rPr>
                <w:sz w:val="22"/>
                <w:szCs w:val="22"/>
              </w:rPr>
              <w:t>, Италия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lastRenderedPageBreak/>
              <w:t>18</w:t>
            </w:r>
          </w:p>
        </w:tc>
        <w:tc>
          <w:tcPr>
            <w:tcW w:w="3118" w:type="dxa"/>
            <w:vAlign w:val="center"/>
          </w:tcPr>
          <w:p w:rsidR="00303A44" w:rsidRPr="00B11C9F" w:rsidRDefault="00303A44" w:rsidP="00A76AE9">
            <w:pPr>
              <w:rPr>
                <w:sz w:val="22"/>
                <w:szCs w:val="22"/>
              </w:rPr>
            </w:pPr>
            <w:r w:rsidRPr="00B11C9F">
              <w:rPr>
                <w:sz w:val="22"/>
                <w:szCs w:val="22"/>
              </w:rPr>
              <w:t xml:space="preserve">Охладитель проб, НПО </w:t>
            </w:r>
            <w:proofErr w:type="spellStart"/>
            <w:r w:rsidRPr="00B11C9F">
              <w:rPr>
                <w:sz w:val="22"/>
                <w:szCs w:val="22"/>
              </w:rPr>
              <w:t>Тепломаш</w:t>
            </w:r>
            <w:proofErr w:type="spellEnd"/>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19</w:t>
            </w:r>
          </w:p>
        </w:tc>
        <w:tc>
          <w:tcPr>
            <w:tcW w:w="3118" w:type="dxa"/>
            <w:vAlign w:val="center"/>
          </w:tcPr>
          <w:p w:rsidR="00303A44" w:rsidRPr="00B11C9F" w:rsidRDefault="00303A44" w:rsidP="00A76AE9">
            <w:pPr>
              <w:rPr>
                <w:sz w:val="22"/>
                <w:szCs w:val="22"/>
              </w:rPr>
            </w:pPr>
            <w:r w:rsidRPr="00B11C9F">
              <w:rPr>
                <w:sz w:val="22"/>
                <w:szCs w:val="22"/>
              </w:rPr>
              <w:t xml:space="preserve">Дымовая труба </w:t>
            </w:r>
            <w:proofErr w:type="spellStart"/>
            <w:r w:rsidRPr="00B11C9F">
              <w:rPr>
                <w:sz w:val="22"/>
                <w:szCs w:val="22"/>
              </w:rPr>
              <w:t>диам</w:t>
            </w:r>
            <w:proofErr w:type="spellEnd"/>
            <w:r w:rsidRPr="00B11C9F">
              <w:rPr>
                <w:sz w:val="22"/>
                <w:szCs w:val="22"/>
              </w:rPr>
              <w:t>. 360, 12 м</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20</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21</w:t>
            </w:r>
          </w:p>
        </w:tc>
        <w:tc>
          <w:tcPr>
            <w:tcW w:w="3118" w:type="dxa"/>
            <w:vAlign w:val="center"/>
          </w:tcPr>
          <w:p w:rsidR="00303A44" w:rsidRPr="00B11C9F" w:rsidRDefault="00303A44" w:rsidP="00A76AE9">
            <w:pPr>
              <w:rPr>
                <w:sz w:val="22"/>
                <w:szCs w:val="22"/>
              </w:rPr>
            </w:pPr>
            <w:r w:rsidRPr="00B11C9F">
              <w:rPr>
                <w:sz w:val="22"/>
                <w:szCs w:val="22"/>
              </w:rPr>
              <w:t>Прибор учета газа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DE1B7B" w:rsidRPr="000058E7" w:rsidTr="00A76AE9">
        <w:trPr>
          <w:trHeight w:val="319"/>
        </w:trPr>
        <w:tc>
          <w:tcPr>
            <w:tcW w:w="614" w:type="dxa"/>
            <w:vAlign w:val="center"/>
          </w:tcPr>
          <w:p w:rsidR="00DE1B7B" w:rsidRDefault="00DE1B7B" w:rsidP="00A76AE9">
            <w:pPr>
              <w:jc w:val="center"/>
              <w:rPr>
                <w:sz w:val="22"/>
                <w:szCs w:val="22"/>
              </w:rPr>
            </w:pPr>
            <w:r>
              <w:rPr>
                <w:sz w:val="22"/>
                <w:szCs w:val="22"/>
              </w:rPr>
              <w:t>22</w:t>
            </w:r>
          </w:p>
        </w:tc>
        <w:tc>
          <w:tcPr>
            <w:tcW w:w="3118" w:type="dxa"/>
            <w:vAlign w:val="center"/>
          </w:tcPr>
          <w:p w:rsidR="00DE1B7B" w:rsidRPr="00B11C9F" w:rsidRDefault="00DE1B7B" w:rsidP="00A76AE9">
            <w:pPr>
              <w:rPr>
                <w:sz w:val="22"/>
                <w:szCs w:val="22"/>
              </w:rPr>
            </w:pPr>
            <w:r>
              <w:rPr>
                <w:sz w:val="22"/>
                <w:szCs w:val="22"/>
              </w:rPr>
              <w:t xml:space="preserve">Резервная котельная установка </w:t>
            </w:r>
            <w:proofErr w:type="spellStart"/>
            <w:r w:rsidRPr="009A5FB0">
              <w:rPr>
                <w:sz w:val="22"/>
                <w:szCs w:val="22"/>
                <w:lang w:val="en-US"/>
              </w:rPr>
              <w:t>Logano</w:t>
            </w:r>
            <w:proofErr w:type="spellEnd"/>
            <w:r w:rsidRPr="009A5FB0">
              <w:rPr>
                <w:sz w:val="22"/>
                <w:szCs w:val="22"/>
              </w:rPr>
              <w:t xml:space="preserve"> </w:t>
            </w:r>
            <w:r w:rsidRPr="009A5FB0">
              <w:rPr>
                <w:sz w:val="22"/>
                <w:szCs w:val="22"/>
                <w:lang w:val="en-US"/>
              </w:rPr>
              <w:t>SK</w:t>
            </w:r>
            <w:r w:rsidRPr="009A5FB0">
              <w:rPr>
                <w:sz w:val="22"/>
                <w:szCs w:val="22"/>
              </w:rPr>
              <w:t>725/1260</w:t>
            </w:r>
          </w:p>
        </w:tc>
        <w:tc>
          <w:tcPr>
            <w:tcW w:w="718" w:type="dxa"/>
            <w:vAlign w:val="bottom"/>
          </w:tcPr>
          <w:p w:rsidR="00DE1B7B" w:rsidRPr="00B11C9F" w:rsidRDefault="00DE1B7B" w:rsidP="00A76AE9">
            <w:pPr>
              <w:jc w:val="center"/>
              <w:rPr>
                <w:sz w:val="22"/>
                <w:szCs w:val="22"/>
              </w:rPr>
            </w:pPr>
            <w:r>
              <w:rPr>
                <w:sz w:val="22"/>
                <w:szCs w:val="22"/>
              </w:rPr>
              <w:t>шт.</w:t>
            </w:r>
          </w:p>
        </w:tc>
        <w:tc>
          <w:tcPr>
            <w:tcW w:w="707" w:type="dxa"/>
            <w:vAlign w:val="center"/>
          </w:tcPr>
          <w:p w:rsidR="00DE1B7B" w:rsidRPr="00B11C9F" w:rsidRDefault="00DE1B7B" w:rsidP="00A76AE9">
            <w:pPr>
              <w:jc w:val="center"/>
              <w:rPr>
                <w:sz w:val="22"/>
                <w:szCs w:val="22"/>
              </w:rPr>
            </w:pPr>
          </w:p>
        </w:tc>
        <w:tc>
          <w:tcPr>
            <w:tcW w:w="567" w:type="dxa"/>
            <w:vAlign w:val="center"/>
          </w:tcPr>
          <w:p w:rsidR="00DE1B7B" w:rsidRPr="00B11C9F" w:rsidRDefault="00DE1B7B" w:rsidP="00A76AE9">
            <w:pPr>
              <w:jc w:val="center"/>
              <w:rPr>
                <w:sz w:val="22"/>
                <w:szCs w:val="22"/>
              </w:rPr>
            </w:pPr>
            <w:r>
              <w:rPr>
                <w:sz w:val="22"/>
                <w:szCs w:val="22"/>
              </w:rPr>
              <w:t>1</w:t>
            </w:r>
          </w:p>
        </w:tc>
        <w:tc>
          <w:tcPr>
            <w:tcW w:w="2505" w:type="dxa"/>
            <w:vAlign w:val="center"/>
          </w:tcPr>
          <w:p w:rsidR="00DE1B7B" w:rsidRPr="00B11C9F" w:rsidRDefault="00DE1B7B" w:rsidP="00F73802">
            <w:pPr>
              <w:rPr>
                <w:sz w:val="22"/>
                <w:szCs w:val="22"/>
              </w:rPr>
            </w:pPr>
            <w:r>
              <w:rPr>
                <w:sz w:val="22"/>
                <w:szCs w:val="22"/>
              </w:rPr>
              <w:t>у</w:t>
            </w:r>
            <w:r w:rsidRPr="00B11C9F">
              <w:rPr>
                <w:sz w:val="22"/>
                <w:szCs w:val="22"/>
              </w:rPr>
              <w:t>довлетворительное</w:t>
            </w:r>
          </w:p>
        </w:tc>
        <w:tc>
          <w:tcPr>
            <w:tcW w:w="1864" w:type="dxa"/>
            <w:gridSpan w:val="2"/>
          </w:tcPr>
          <w:p w:rsidR="00DE1B7B" w:rsidRPr="00B11C9F" w:rsidRDefault="00DE1B7B" w:rsidP="00A76AE9">
            <w:pPr>
              <w:rPr>
                <w:sz w:val="22"/>
                <w:szCs w:val="22"/>
              </w:rPr>
            </w:pPr>
            <w:bookmarkStart w:id="0" w:name="_GoBack"/>
            <w:bookmarkEnd w:id="0"/>
          </w:p>
        </w:tc>
      </w:tr>
      <w:tr w:rsidR="00DE1B7B" w:rsidRPr="000058E7" w:rsidTr="00A76AE9">
        <w:trPr>
          <w:trHeight w:val="319"/>
        </w:trPr>
        <w:tc>
          <w:tcPr>
            <w:tcW w:w="10093" w:type="dxa"/>
            <w:gridSpan w:val="8"/>
            <w:vAlign w:val="center"/>
          </w:tcPr>
          <w:p w:rsidR="00DE1B7B" w:rsidRPr="00255308" w:rsidRDefault="00DE1B7B" w:rsidP="00A76AE9">
            <w:pPr>
              <w:jc w:val="center"/>
              <w:rPr>
                <w:b/>
                <w:i/>
                <w:sz w:val="22"/>
                <w:szCs w:val="22"/>
              </w:rPr>
            </w:pPr>
            <w:r w:rsidRPr="00255308">
              <w:rPr>
                <w:b/>
                <w:i/>
                <w:sz w:val="22"/>
                <w:szCs w:val="22"/>
              </w:rPr>
              <w:t>18. Здание котельной, адрес: Архангельская область, Вельский район,  г. Вельск, МО «Вельское», пер. Сосновка, д. 13, строение № 5 со следующим оборудованием:</w:t>
            </w:r>
          </w:p>
        </w:tc>
      </w:tr>
      <w:tr w:rsidR="00DE1B7B" w:rsidRPr="000058E7" w:rsidTr="00A76AE9">
        <w:trPr>
          <w:trHeight w:val="319"/>
        </w:trPr>
        <w:tc>
          <w:tcPr>
            <w:tcW w:w="614" w:type="dxa"/>
            <w:vAlign w:val="center"/>
          </w:tcPr>
          <w:p w:rsidR="00DE1B7B" w:rsidRPr="00B11C9F" w:rsidRDefault="00DE1B7B" w:rsidP="00A76AE9">
            <w:pPr>
              <w:jc w:val="center"/>
              <w:rPr>
                <w:sz w:val="22"/>
                <w:szCs w:val="22"/>
              </w:rPr>
            </w:pPr>
            <w:r>
              <w:rPr>
                <w:sz w:val="22"/>
                <w:szCs w:val="22"/>
              </w:rPr>
              <w:t>1</w:t>
            </w:r>
          </w:p>
        </w:tc>
        <w:tc>
          <w:tcPr>
            <w:tcW w:w="3118" w:type="dxa"/>
            <w:vAlign w:val="center"/>
          </w:tcPr>
          <w:p w:rsidR="00DE1B7B" w:rsidRPr="00B11C9F" w:rsidRDefault="00DE1B7B" w:rsidP="00A76AE9">
            <w:pPr>
              <w:tabs>
                <w:tab w:val="left" w:pos="2820"/>
              </w:tabs>
              <w:suppressAutoHyphens/>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20/30 Сосновка 2012</w:t>
            </w:r>
          </w:p>
        </w:tc>
        <w:tc>
          <w:tcPr>
            <w:tcW w:w="718" w:type="dxa"/>
            <w:vAlign w:val="bottom"/>
          </w:tcPr>
          <w:p w:rsidR="00DE1B7B" w:rsidRPr="00B11C9F" w:rsidRDefault="00DE1B7B" w:rsidP="00A76AE9">
            <w:pPr>
              <w:jc w:val="center"/>
              <w:rPr>
                <w:sz w:val="22"/>
                <w:szCs w:val="22"/>
              </w:rPr>
            </w:pPr>
            <w:r w:rsidRPr="00B11C9F">
              <w:rPr>
                <w:sz w:val="22"/>
                <w:szCs w:val="22"/>
              </w:rPr>
              <w:t>шт.</w:t>
            </w:r>
          </w:p>
        </w:tc>
        <w:tc>
          <w:tcPr>
            <w:tcW w:w="707" w:type="dxa"/>
            <w:vAlign w:val="center"/>
          </w:tcPr>
          <w:p w:rsidR="00DE1B7B" w:rsidRPr="00B11C9F" w:rsidRDefault="00DE1B7B" w:rsidP="00A76AE9">
            <w:pPr>
              <w:jc w:val="center"/>
              <w:rPr>
                <w:sz w:val="22"/>
                <w:szCs w:val="22"/>
              </w:rPr>
            </w:pPr>
          </w:p>
        </w:tc>
        <w:tc>
          <w:tcPr>
            <w:tcW w:w="567" w:type="dxa"/>
            <w:vAlign w:val="center"/>
          </w:tcPr>
          <w:p w:rsidR="00DE1B7B" w:rsidRPr="00B11C9F" w:rsidRDefault="00DE1B7B" w:rsidP="00A76AE9">
            <w:pPr>
              <w:jc w:val="center"/>
              <w:rPr>
                <w:sz w:val="22"/>
                <w:szCs w:val="22"/>
              </w:rPr>
            </w:pPr>
            <w:r w:rsidRPr="00B11C9F">
              <w:rPr>
                <w:sz w:val="22"/>
                <w:szCs w:val="22"/>
              </w:rPr>
              <w:t>1</w:t>
            </w:r>
          </w:p>
        </w:tc>
        <w:tc>
          <w:tcPr>
            <w:tcW w:w="2505" w:type="dxa"/>
            <w:vAlign w:val="center"/>
          </w:tcPr>
          <w:p w:rsidR="00DE1B7B" w:rsidRPr="00B11C9F" w:rsidRDefault="00DE1B7B" w:rsidP="00A76AE9">
            <w:pPr>
              <w:rPr>
                <w:sz w:val="22"/>
                <w:szCs w:val="22"/>
              </w:rPr>
            </w:pPr>
            <w:r>
              <w:rPr>
                <w:sz w:val="22"/>
                <w:szCs w:val="22"/>
              </w:rPr>
              <w:t>у</w:t>
            </w:r>
            <w:r w:rsidRPr="00B11C9F">
              <w:rPr>
                <w:sz w:val="22"/>
                <w:szCs w:val="22"/>
              </w:rPr>
              <w:t>довлетворительное</w:t>
            </w:r>
          </w:p>
        </w:tc>
        <w:tc>
          <w:tcPr>
            <w:tcW w:w="1864" w:type="dxa"/>
            <w:gridSpan w:val="2"/>
          </w:tcPr>
          <w:p w:rsidR="00DE1B7B" w:rsidRPr="00B11C9F" w:rsidRDefault="00DE1B7B" w:rsidP="00A76AE9">
            <w:pPr>
              <w:rPr>
                <w:sz w:val="22"/>
                <w:szCs w:val="22"/>
              </w:rPr>
            </w:pPr>
          </w:p>
        </w:tc>
      </w:tr>
      <w:tr w:rsidR="00DE1B7B" w:rsidRPr="000058E7" w:rsidTr="00A76AE9">
        <w:trPr>
          <w:trHeight w:val="319"/>
        </w:trPr>
        <w:tc>
          <w:tcPr>
            <w:tcW w:w="614" w:type="dxa"/>
            <w:vAlign w:val="center"/>
          </w:tcPr>
          <w:p w:rsidR="00DE1B7B" w:rsidRPr="00B11C9F" w:rsidRDefault="00DE1B7B" w:rsidP="00A76AE9">
            <w:pPr>
              <w:jc w:val="center"/>
              <w:rPr>
                <w:sz w:val="22"/>
                <w:szCs w:val="22"/>
              </w:rPr>
            </w:pPr>
            <w:r>
              <w:rPr>
                <w:sz w:val="22"/>
                <w:szCs w:val="22"/>
              </w:rPr>
              <w:t>2</w:t>
            </w:r>
          </w:p>
        </w:tc>
        <w:tc>
          <w:tcPr>
            <w:tcW w:w="3118" w:type="dxa"/>
            <w:vAlign w:val="center"/>
          </w:tcPr>
          <w:p w:rsidR="00DE1B7B" w:rsidRPr="00B11C9F" w:rsidRDefault="00DE1B7B" w:rsidP="00A76AE9">
            <w:pPr>
              <w:tabs>
                <w:tab w:val="left" w:pos="2820"/>
              </w:tabs>
              <w:suppressAutoHyphens/>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20/30 Сосновка 2014</w:t>
            </w:r>
          </w:p>
        </w:tc>
        <w:tc>
          <w:tcPr>
            <w:tcW w:w="718" w:type="dxa"/>
            <w:vAlign w:val="bottom"/>
          </w:tcPr>
          <w:p w:rsidR="00DE1B7B" w:rsidRPr="00B11C9F" w:rsidRDefault="00DE1B7B" w:rsidP="00A76AE9">
            <w:pPr>
              <w:jc w:val="center"/>
              <w:rPr>
                <w:sz w:val="22"/>
                <w:szCs w:val="22"/>
              </w:rPr>
            </w:pPr>
            <w:r w:rsidRPr="00B11C9F">
              <w:rPr>
                <w:sz w:val="22"/>
                <w:szCs w:val="22"/>
              </w:rPr>
              <w:t>шт.</w:t>
            </w:r>
          </w:p>
        </w:tc>
        <w:tc>
          <w:tcPr>
            <w:tcW w:w="707" w:type="dxa"/>
            <w:vAlign w:val="center"/>
          </w:tcPr>
          <w:p w:rsidR="00DE1B7B" w:rsidRPr="00B11C9F" w:rsidRDefault="00DE1B7B" w:rsidP="00A76AE9">
            <w:pPr>
              <w:jc w:val="center"/>
              <w:rPr>
                <w:sz w:val="22"/>
                <w:szCs w:val="22"/>
              </w:rPr>
            </w:pPr>
          </w:p>
        </w:tc>
        <w:tc>
          <w:tcPr>
            <w:tcW w:w="567" w:type="dxa"/>
            <w:vAlign w:val="center"/>
          </w:tcPr>
          <w:p w:rsidR="00DE1B7B" w:rsidRPr="00B11C9F" w:rsidRDefault="00DE1B7B" w:rsidP="00A76AE9">
            <w:pPr>
              <w:jc w:val="center"/>
              <w:rPr>
                <w:sz w:val="22"/>
                <w:szCs w:val="22"/>
              </w:rPr>
            </w:pPr>
            <w:r w:rsidRPr="00B11C9F">
              <w:rPr>
                <w:sz w:val="22"/>
                <w:szCs w:val="22"/>
              </w:rPr>
              <w:t>1</w:t>
            </w:r>
          </w:p>
        </w:tc>
        <w:tc>
          <w:tcPr>
            <w:tcW w:w="2505" w:type="dxa"/>
            <w:vAlign w:val="center"/>
          </w:tcPr>
          <w:p w:rsidR="00DE1B7B" w:rsidRPr="00B11C9F" w:rsidRDefault="00DE1B7B" w:rsidP="00A76AE9">
            <w:pPr>
              <w:rPr>
                <w:sz w:val="22"/>
                <w:szCs w:val="22"/>
              </w:rPr>
            </w:pPr>
            <w:r>
              <w:rPr>
                <w:sz w:val="22"/>
                <w:szCs w:val="22"/>
              </w:rPr>
              <w:t>у</w:t>
            </w:r>
            <w:r w:rsidRPr="00B11C9F">
              <w:rPr>
                <w:sz w:val="22"/>
                <w:szCs w:val="22"/>
              </w:rPr>
              <w:t>довлетворительное</w:t>
            </w:r>
          </w:p>
        </w:tc>
        <w:tc>
          <w:tcPr>
            <w:tcW w:w="1864" w:type="dxa"/>
            <w:gridSpan w:val="2"/>
          </w:tcPr>
          <w:p w:rsidR="00DE1B7B" w:rsidRPr="00B11C9F" w:rsidRDefault="00DE1B7B" w:rsidP="00A76AE9">
            <w:pPr>
              <w:rPr>
                <w:sz w:val="22"/>
                <w:szCs w:val="22"/>
              </w:rPr>
            </w:pPr>
          </w:p>
        </w:tc>
      </w:tr>
      <w:tr w:rsidR="00DE1B7B" w:rsidRPr="000058E7" w:rsidTr="00A76AE9">
        <w:trPr>
          <w:trHeight w:val="319"/>
        </w:trPr>
        <w:tc>
          <w:tcPr>
            <w:tcW w:w="614" w:type="dxa"/>
            <w:vAlign w:val="center"/>
          </w:tcPr>
          <w:p w:rsidR="00DE1B7B" w:rsidRPr="00B11C9F" w:rsidRDefault="00DE1B7B" w:rsidP="00A76AE9">
            <w:pPr>
              <w:jc w:val="center"/>
              <w:rPr>
                <w:sz w:val="22"/>
                <w:szCs w:val="22"/>
              </w:rPr>
            </w:pPr>
            <w:r>
              <w:rPr>
                <w:sz w:val="22"/>
                <w:szCs w:val="22"/>
              </w:rPr>
              <w:t>3</w:t>
            </w:r>
          </w:p>
        </w:tc>
        <w:tc>
          <w:tcPr>
            <w:tcW w:w="3118" w:type="dxa"/>
            <w:vAlign w:val="center"/>
          </w:tcPr>
          <w:p w:rsidR="00DE1B7B" w:rsidRPr="00B11C9F" w:rsidRDefault="00DE1B7B" w:rsidP="00A76AE9">
            <w:pPr>
              <w:tabs>
                <w:tab w:val="left" w:pos="2820"/>
              </w:tabs>
              <w:suppressAutoHyphens/>
              <w:rPr>
                <w:sz w:val="22"/>
                <w:szCs w:val="22"/>
              </w:rPr>
            </w:pPr>
            <w:r w:rsidRPr="00B11C9F">
              <w:rPr>
                <w:sz w:val="22"/>
                <w:szCs w:val="22"/>
              </w:rPr>
              <w:t>Насос К-65-50</w:t>
            </w:r>
          </w:p>
        </w:tc>
        <w:tc>
          <w:tcPr>
            <w:tcW w:w="718" w:type="dxa"/>
            <w:vAlign w:val="bottom"/>
          </w:tcPr>
          <w:p w:rsidR="00DE1B7B" w:rsidRPr="00B11C9F" w:rsidRDefault="00DE1B7B" w:rsidP="00A76AE9">
            <w:pPr>
              <w:jc w:val="center"/>
              <w:rPr>
                <w:sz w:val="22"/>
                <w:szCs w:val="22"/>
              </w:rPr>
            </w:pPr>
            <w:r w:rsidRPr="00B11C9F">
              <w:rPr>
                <w:sz w:val="22"/>
                <w:szCs w:val="22"/>
              </w:rPr>
              <w:t>шт.</w:t>
            </w:r>
          </w:p>
        </w:tc>
        <w:tc>
          <w:tcPr>
            <w:tcW w:w="707" w:type="dxa"/>
            <w:vAlign w:val="center"/>
          </w:tcPr>
          <w:p w:rsidR="00DE1B7B" w:rsidRPr="00B11C9F" w:rsidRDefault="00DE1B7B" w:rsidP="00A76AE9">
            <w:pPr>
              <w:jc w:val="center"/>
              <w:rPr>
                <w:sz w:val="22"/>
                <w:szCs w:val="22"/>
              </w:rPr>
            </w:pPr>
          </w:p>
        </w:tc>
        <w:tc>
          <w:tcPr>
            <w:tcW w:w="567" w:type="dxa"/>
            <w:vAlign w:val="center"/>
          </w:tcPr>
          <w:p w:rsidR="00DE1B7B" w:rsidRPr="00B11C9F" w:rsidRDefault="00DE1B7B" w:rsidP="00A76AE9">
            <w:pPr>
              <w:jc w:val="center"/>
              <w:rPr>
                <w:sz w:val="22"/>
                <w:szCs w:val="22"/>
              </w:rPr>
            </w:pPr>
            <w:r w:rsidRPr="00B11C9F">
              <w:rPr>
                <w:sz w:val="22"/>
                <w:szCs w:val="22"/>
              </w:rPr>
              <w:t>1</w:t>
            </w:r>
          </w:p>
        </w:tc>
        <w:tc>
          <w:tcPr>
            <w:tcW w:w="2505" w:type="dxa"/>
            <w:vAlign w:val="center"/>
          </w:tcPr>
          <w:p w:rsidR="00DE1B7B" w:rsidRPr="00B11C9F" w:rsidRDefault="00DE1B7B" w:rsidP="00A76AE9">
            <w:pPr>
              <w:rPr>
                <w:sz w:val="22"/>
                <w:szCs w:val="22"/>
              </w:rPr>
            </w:pPr>
            <w:r>
              <w:rPr>
                <w:sz w:val="22"/>
                <w:szCs w:val="22"/>
              </w:rPr>
              <w:t>у</w:t>
            </w:r>
            <w:r w:rsidRPr="00B11C9F">
              <w:rPr>
                <w:sz w:val="22"/>
                <w:szCs w:val="22"/>
              </w:rPr>
              <w:t>довлетворительное</w:t>
            </w:r>
          </w:p>
        </w:tc>
        <w:tc>
          <w:tcPr>
            <w:tcW w:w="1864" w:type="dxa"/>
            <w:gridSpan w:val="2"/>
          </w:tcPr>
          <w:p w:rsidR="00DE1B7B" w:rsidRPr="00B11C9F" w:rsidRDefault="00DE1B7B" w:rsidP="00A76AE9">
            <w:pPr>
              <w:rPr>
                <w:sz w:val="22"/>
                <w:szCs w:val="22"/>
              </w:rPr>
            </w:pPr>
            <w:r>
              <w:rPr>
                <w:sz w:val="22"/>
                <w:szCs w:val="22"/>
              </w:rPr>
              <w:t>-</w:t>
            </w:r>
          </w:p>
        </w:tc>
      </w:tr>
      <w:tr w:rsidR="00DE1B7B" w:rsidRPr="000058E7" w:rsidTr="00A76AE9">
        <w:trPr>
          <w:trHeight w:val="319"/>
        </w:trPr>
        <w:tc>
          <w:tcPr>
            <w:tcW w:w="10093" w:type="dxa"/>
            <w:gridSpan w:val="8"/>
            <w:vAlign w:val="center"/>
          </w:tcPr>
          <w:p w:rsidR="00DE1B7B" w:rsidRPr="00255308" w:rsidRDefault="00DE1B7B" w:rsidP="00A76AE9">
            <w:pPr>
              <w:jc w:val="center"/>
              <w:rPr>
                <w:b/>
                <w:i/>
                <w:sz w:val="22"/>
                <w:szCs w:val="22"/>
              </w:rPr>
            </w:pPr>
            <w:r w:rsidRPr="00255308">
              <w:rPr>
                <w:b/>
                <w:i/>
                <w:sz w:val="22"/>
                <w:szCs w:val="22"/>
              </w:rPr>
              <w:t>19. Здание котельной (с оборудованием)  Архангельская область, Вельский район, г</w:t>
            </w:r>
            <w:proofErr w:type="gramStart"/>
            <w:r w:rsidRPr="00255308">
              <w:rPr>
                <w:b/>
                <w:i/>
                <w:sz w:val="22"/>
                <w:szCs w:val="22"/>
              </w:rPr>
              <w:t>.В</w:t>
            </w:r>
            <w:proofErr w:type="gramEnd"/>
            <w:r w:rsidRPr="00255308">
              <w:rPr>
                <w:b/>
                <w:i/>
                <w:sz w:val="22"/>
                <w:szCs w:val="22"/>
              </w:rPr>
              <w:t>ельск, ул.Заводская, д.50А (</w:t>
            </w:r>
            <w:proofErr w:type="spellStart"/>
            <w:r w:rsidRPr="00255308">
              <w:rPr>
                <w:b/>
                <w:i/>
                <w:sz w:val="22"/>
                <w:szCs w:val="22"/>
              </w:rPr>
              <w:t>предыдущ.адрес</w:t>
            </w:r>
            <w:proofErr w:type="spellEnd"/>
            <w:r>
              <w:rPr>
                <w:b/>
                <w:i/>
                <w:sz w:val="22"/>
                <w:szCs w:val="22"/>
              </w:rPr>
              <w:t>: пос.Заводской</w:t>
            </w:r>
            <w:r w:rsidRPr="00255308">
              <w:rPr>
                <w:b/>
                <w:i/>
                <w:sz w:val="22"/>
                <w:szCs w:val="22"/>
              </w:rPr>
              <w:t>, д.50А)</w:t>
            </w:r>
          </w:p>
          <w:p w:rsidR="00DE1B7B" w:rsidRPr="00255308" w:rsidRDefault="00DE1B7B" w:rsidP="00A76AE9">
            <w:pPr>
              <w:jc w:val="center"/>
              <w:rPr>
                <w:b/>
                <w:i/>
                <w:sz w:val="22"/>
                <w:szCs w:val="22"/>
              </w:rPr>
            </w:pPr>
          </w:p>
        </w:tc>
      </w:tr>
      <w:tr w:rsidR="00DE1B7B" w:rsidRPr="000058E7" w:rsidTr="00A76AE9">
        <w:trPr>
          <w:trHeight w:val="319"/>
        </w:trPr>
        <w:tc>
          <w:tcPr>
            <w:tcW w:w="614" w:type="dxa"/>
            <w:vAlign w:val="center"/>
          </w:tcPr>
          <w:p w:rsidR="00DE1B7B" w:rsidRPr="00B11C9F" w:rsidRDefault="00DE1B7B" w:rsidP="00A76AE9">
            <w:pPr>
              <w:jc w:val="center"/>
              <w:rPr>
                <w:sz w:val="22"/>
                <w:szCs w:val="22"/>
              </w:rPr>
            </w:pPr>
            <w:r>
              <w:rPr>
                <w:sz w:val="22"/>
                <w:szCs w:val="22"/>
              </w:rPr>
              <w:t>1</w:t>
            </w:r>
          </w:p>
        </w:tc>
        <w:tc>
          <w:tcPr>
            <w:tcW w:w="3118" w:type="dxa"/>
            <w:vAlign w:val="center"/>
          </w:tcPr>
          <w:p w:rsidR="00DE1B7B" w:rsidRPr="00B11C9F" w:rsidRDefault="00DE1B7B" w:rsidP="00A76AE9">
            <w:pPr>
              <w:rPr>
                <w:sz w:val="22"/>
                <w:szCs w:val="22"/>
              </w:rPr>
            </w:pPr>
            <w:r w:rsidRPr="00B11C9F">
              <w:rPr>
                <w:sz w:val="22"/>
                <w:szCs w:val="22"/>
              </w:rPr>
              <w:t>Дымовая труба</w:t>
            </w:r>
          </w:p>
        </w:tc>
        <w:tc>
          <w:tcPr>
            <w:tcW w:w="718" w:type="dxa"/>
            <w:vAlign w:val="bottom"/>
          </w:tcPr>
          <w:p w:rsidR="00DE1B7B" w:rsidRPr="00B11C9F" w:rsidRDefault="00DE1B7B" w:rsidP="00A76AE9">
            <w:pPr>
              <w:jc w:val="center"/>
              <w:rPr>
                <w:sz w:val="22"/>
                <w:szCs w:val="22"/>
              </w:rPr>
            </w:pPr>
            <w:r w:rsidRPr="00B11C9F">
              <w:rPr>
                <w:sz w:val="22"/>
                <w:szCs w:val="22"/>
              </w:rPr>
              <w:t>шт.</w:t>
            </w:r>
          </w:p>
        </w:tc>
        <w:tc>
          <w:tcPr>
            <w:tcW w:w="707" w:type="dxa"/>
            <w:vAlign w:val="center"/>
          </w:tcPr>
          <w:p w:rsidR="00DE1B7B" w:rsidRPr="00B11C9F" w:rsidRDefault="00DE1B7B" w:rsidP="00A76AE9">
            <w:pPr>
              <w:jc w:val="center"/>
              <w:rPr>
                <w:sz w:val="22"/>
                <w:szCs w:val="22"/>
              </w:rPr>
            </w:pPr>
          </w:p>
        </w:tc>
        <w:tc>
          <w:tcPr>
            <w:tcW w:w="567" w:type="dxa"/>
            <w:vAlign w:val="center"/>
          </w:tcPr>
          <w:p w:rsidR="00DE1B7B" w:rsidRPr="00B11C9F" w:rsidRDefault="00DE1B7B" w:rsidP="00A76AE9">
            <w:pPr>
              <w:jc w:val="center"/>
              <w:rPr>
                <w:sz w:val="22"/>
                <w:szCs w:val="22"/>
              </w:rPr>
            </w:pPr>
            <w:r>
              <w:rPr>
                <w:sz w:val="22"/>
                <w:szCs w:val="22"/>
              </w:rPr>
              <w:t>1</w:t>
            </w:r>
          </w:p>
        </w:tc>
        <w:tc>
          <w:tcPr>
            <w:tcW w:w="2505" w:type="dxa"/>
            <w:vAlign w:val="center"/>
          </w:tcPr>
          <w:p w:rsidR="00DE1B7B" w:rsidRPr="00B11C9F" w:rsidRDefault="00DE1B7B" w:rsidP="00A76AE9">
            <w:pPr>
              <w:rPr>
                <w:sz w:val="22"/>
                <w:szCs w:val="22"/>
              </w:rPr>
            </w:pPr>
            <w:r>
              <w:rPr>
                <w:sz w:val="22"/>
                <w:szCs w:val="22"/>
              </w:rPr>
              <w:t>у</w:t>
            </w:r>
            <w:r w:rsidRPr="00B11C9F">
              <w:rPr>
                <w:sz w:val="22"/>
                <w:szCs w:val="22"/>
              </w:rPr>
              <w:t>довлетворительное</w:t>
            </w:r>
          </w:p>
        </w:tc>
        <w:tc>
          <w:tcPr>
            <w:tcW w:w="1864" w:type="dxa"/>
            <w:gridSpan w:val="2"/>
          </w:tcPr>
          <w:p w:rsidR="00DE1B7B" w:rsidRPr="00B11C9F" w:rsidRDefault="00DE1B7B" w:rsidP="00A76AE9">
            <w:pPr>
              <w:rPr>
                <w:sz w:val="22"/>
                <w:szCs w:val="22"/>
              </w:rPr>
            </w:pPr>
          </w:p>
        </w:tc>
      </w:tr>
      <w:tr w:rsidR="00DE1B7B" w:rsidRPr="000058E7" w:rsidTr="00A76AE9">
        <w:trPr>
          <w:trHeight w:val="319"/>
        </w:trPr>
        <w:tc>
          <w:tcPr>
            <w:tcW w:w="614" w:type="dxa"/>
            <w:vAlign w:val="center"/>
          </w:tcPr>
          <w:p w:rsidR="00DE1B7B" w:rsidRPr="00B11C9F" w:rsidRDefault="00DE1B7B" w:rsidP="00A76AE9">
            <w:pPr>
              <w:jc w:val="center"/>
              <w:rPr>
                <w:sz w:val="22"/>
                <w:szCs w:val="22"/>
              </w:rPr>
            </w:pPr>
            <w:r>
              <w:rPr>
                <w:sz w:val="22"/>
                <w:szCs w:val="22"/>
              </w:rPr>
              <w:t>2</w:t>
            </w:r>
          </w:p>
        </w:tc>
        <w:tc>
          <w:tcPr>
            <w:tcW w:w="3118" w:type="dxa"/>
            <w:vAlign w:val="center"/>
          </w:tcPr>
          <w:p w:rsidR="00DE1B7B" w:rsidRPr="00B11C9F" w:rsidRDefault="00DE1B7B" w:rsidP="00A76AE9">
            <w:pPr>
              <w:rPr>
                <w:sz w:val="22"/>
                <w:szCs w:val="22"/>
              </w:rPr>
            </w:pPr>
            <w:r w:rsidRPr="00B11C9F">
              <w:rPr>
                <w:sz w:val="22"/>
                <w:szCs w:val="22"/>
              </w:rPr>
              <w:t>Прибор учета электропотребления  524114 СА4У-И672М</w:t>
            </w:r>
          </w:p>
        </w:tc>
        <w:tc>
          <w:tcPr>
            <w:tcW w:w="718" w:type="dxa"/>
            <w:vAlign w:val="bottom"/>
          </w:tcPr>
          <w:p w:rsidR="00DE1B7B" w:rsidRPr="00B11C9F" w:rsidRDefault="00DE1B7B" w:rsidP="00A76AE9">
            <w:pPr>
              <w:jc w:val="center"/>
              <w:rPr>
                <w:sz w:val="22"/>
                <w:szCs w:val="22"/>
              </w:rPr>
            </w:pPr>
            <w:r w:rsidRPr="00B11C9F">
              <w:rPr>
                <w:sz w:val="22"/>
                <w:szCs w:val="22"/>
              </w:rPr>
              <w:t>шт.</w:t>
            </w:r>
          </w:p>
        </w:tc>
        <w:tc>
          <w:tcPr>
            <w:tcW w:w="707" w:type="dxa"/>
            <w:vAlign w:val="center"/>
          </w:tcPr>
          <w:p w:rsidR="00DE1B7B" w:rsidRPr="00B11C9F" w:rsidRDefault="00DE1B7B" w:rsidP="00A76AE9">
            <w:pPr>
              <w:jc w:val="center"/>
              <w:rPr>
                <w:sz w:val="22"/>
                <w:szCs w:val="22"/>
              </w:rPr>
            </w:pPr>
          </w:p>
        </w:tc>
        <w:tc>
          <w:tcPr>
            <w:tcW w:w="567" w:type="dxa"/>
            <w:vAlign w:val="center"/>
          </w:tcPr>
          <w:p w:rsidR="00DE1B7B" w:rsidRPr="00B11C9F" w:rsidRDefault="00DE1B7B" w:rsidP="00A76AE9">
            <w:pPr>
              <w:jc w:val="center"/>
              <w:rPr>
                <w:sz w:val="22"/>
                <w:szCs w:val="22"/>
              </w:rPr>
            </w:pPr>
            <w:r w:rsidRPr="00B11C9F">
              <w:rPr>
                <w:sz w:val="22"/>
                <w:szCs w:val="22"/>
              </w:rPr>
              <w:t>1</w:t>
            </w:r>
          </w:p>
        </w:tc>
        <w:tc>
          <w:tcPr>
            <w:tcW w:w="2505" w:type="dxa"/>
            <w:vAlign w:val="center"/>
          </w:tcPr>
          <w:p w:rsidR="00DE1B7B" w:rsidRPr="00B11C9F" w:rsidRDefault="00DE1B7B" w:rsidP="00A76AE9">
            <w:pPr>
              <w:rPr>
                <w:sz w:val="22"/>
                <w:szCs w:val="22"/>
              </w:rPr>
            </w:pPr>
            <w:r>
              <w:rPr>
                <w:sz w:val="22"/>
                <w:szCs w:val="22"/>
              </w:rPr>
              <w:t>у</w:t>
            </w:r>
            <w:r w:rsidRPr="00B11C9F">
              <w:rPr>
                <w:sz w:val="22"/>
                <w:szCs w:val="22"/>
              </w:rPr>
              <w:t>довлетворительное</w:t>
            </w:r>
          </w:p>
        </w:tc>
        <w:tc>
          <w:tcPr>
            <w:tcW w:w="1864" w:type="dxa"/>
            <w:gridSpan w:val="2"/>
          </w:tcPr>
          <w:p w:rsidR="00DE1B7B" w:rsidRPr="00B11C9F" w:rsidRDefault="00DE1B7B" w:rsidP="00A76AE9">
            <w:pPr>
              <w:rPr>
                <w:sz w:val="22"/>
                <w:szCs w:val="22"/>
              </w:rPr>
            </w:pPr>
          </w:p>
        </w:tc>
      </w:tr>
    </w:tbl>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8724B1" w:rsidRDefault="008724B1" w:rsidP="000C13D3">
      <w:pPr>
        <w:pStyle w:val="a7"/>
        <w:jc w:val="right"/>
        <w:outlineLvl w:val="0"/>
        <w:rPr>
          <w:rFonts w:ascii="Times New Roman" w:hAnsi="Times New Roman"/>
          <w:b w:val="0"/>
          <w:sz w:val="22"/>
          <w:szCs w:val="22"/>
        </w:rPr>
      </w:pPr>
    </w:p>
    <w:p w:rsidR="008724B1" w:rsidRDefault="008724B1" w:rsidP="000C13D3">
      <w:pPr>
        <w:pStyle w:val="a7"/>
        <w:jc w:val="right"/>
        <w:outlineLvl w:val="0"/>
        <w:rPr>
          <w:rFonts w:ascii="Times New Roman" w:hAnsi="Times New Roman"/>
          <w:b w:val="0"/>
          <w:sz w:val="22"/>
          <w:szCs w:val="22"/>
        </w:rPr>
      </w:pPr>
    </w:p>
    <w:p w:rsidR="008724B1" w:rsidRDefault="008724B1" w:rsidP="000C13D3">
      <w:pPr>
        <w:pStyle w:val="a7"/>
        <w:jc w:val="right"/>
        <w:outlineLvl w:val="0"/>
        <w:rPr>
          <w:rFonts w:ascii="Times New Roman" w:hAnsi="Times New Roman"/>
          <w:b w:val="0"/>
          <w:sz w:val="22"/>
          <w:szCs w:val="22"/>
        </w:rPr>
      </w:pPr>
    </w:p>
    <w:p w:rsidR="00CA45BE" w:rsidRDefault="00CA45BE"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303A44" w:rsidRDefault="00303A44" w:rsidP="000C13D3">
      <w:pPr>
        <w:pStyle w:val="a7"/>
        <w:jc w:val="right"/>
        <w:outlineLvl w:val="0"/>
        <w:rPr>
          <w:rFonts w:ascii="Times New Roman" w:hAnsi="Times New Roman"/>
          <w:b w:val="0"/>
          <w:sz w:val="22"/>
          <w:szCs w:val="22"/>
        </w:rPr>
        <w:sectPr w:rsidR="00303A44" w:rsidSect="00303A44">
          <w:footerReference w:type="default" r:id="rId9"/>
          <w:footerReference w:type="first" r:id="rId10"/>
          <w:pgSz w:w="11906" w:h="16838"/>
          <w:pgMar w:top="992" w:right="1701" w:bottom="851" w:left="851" w:header="709" w:footer="709" w:gutter="0"/>
          <w:cols w:space="708"/>
          <w:docGrid w:linePitch="360"/>
        </w:sect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sectPr w:rsidR="007A2935" w:rsidSect="00975C1A">
      <w:pgSz w:w="16838" w:h="11906" w:orient="landscape"/>
      <w:pgMar w:top="851" w:right="992"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15" w:rsidRDefault="00143315">
      <w:r>
        <w:separator/>
      </w:r>
    </w:p>
  </w:endnote>
  <w:endnote w:type="continuationSeparator" w:id="0">
    <w:p w:rsidR="00143315" w:rsidRDefault="0014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8246BC">
    <w:pPr>
      <w:pStyle w:val="ac"/>
      <w:jc w:val="center"/>
    </w:pPr>
    <w:r>
      <w:fldChar w:fldCharType="begin"/>
    </w:r>
    <w:r w:rsidR="00A76AE9">
      <w:instrText>PAGE   \* MERGEFORMAT</w:instrText>
    </w:r>
    <w:r>
      <w:fldChar w:fldCharType="separate"/>
    </w:r>
    <w:r w:rsidR="009A5FB0">
      <w:rPr>
        <w:noProof/>
      </w:rPr>
      <w:t>19</w:t>
    </w:r>
    <w:r>
      <w:rPr>
        <w:noProof/>
      </w:rPr>
      <w:fldChar w:fldCharType="end"/>
    </w:r>
  </w:p>
  <w:p w:rsidR="00A76AE9" w:rsidRPr="00D93A12" w:rsidRDefault="00A76AE9" w:rsidP="00E81762">
    <w:pPr>
      <w:pStyle w:val="ac"/>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8246BC">
    <w:pPr>
      <w:pStyle w:val="ac"/>
      <w:jc w:val="center"/>
    </w:pPr>
    <w:r>
      <w:fldChar w:fldCharType="begin"/>
    </w:r>
    <w:r w:rsidR="00A76AE9">
      <w:instrText>PAGE   \* MERGEFORMAT</w:instrText>
    </w:r>
    <w:r>
      <w:fldChar w:fldCharType="separate"/>
    </w:r>
    <w:r w:rsidR="009A5FB0">
      <w:rPr>
        <w:noProof/>
      </w:rPr>
      <w:t>26</w:t>
    </w:r>
    <w:r>
      <w:rPr>
        <w:noProof/>
      </w:rPr>
      <w:fldChar w:fldCharType="end"/>
    </w:r>
  </w:p>
  <w:p w:rsidR="00A76AE9" w:rsidRPr="00D93A12" w:rsidRDefault="00A76AE9" w:rsidP="00E81762">
    <w:pPr>
      <w:pStyle w:val="ac"/>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A76AE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15" w:rsidRDefault="00143315">
      <w:r>
        <w:separator/>
      </w:r>
    </w:p>
  </w:footnote>
  <w:footnote w:type="continuationSeparator" w:id="0">
    <w:p w:rsidR="00143315" w:rsidRDefault="00143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4"/>
      <w:numFmt w:val="decimal"/>
      <w:lvlText w:val="%1."/>
      <w:lvlJc w:val="left"/>
      <w:pPr>
        <w:tabs>
          <w:tab w:val="num" w:pos="720"/>
        </w:tabs>
        <w:ind w:left="720" w:hanging="360"/>
      </w:pPr>
      <w:rPr>
        <w:rFonts w:cs="Times New Roman"/>
      </w:rPr>
    </w:lvl>
  </w:abstractNum>
  <w:abstractNum w:abstractNumId="1">
    <w:nsid w:val="00000003"/>
    <w:multiLevelType w:val="multilevel"/>
    <w:tmpl w:val="EE2EF80C"/>
    <w:name w:val="WW8Num3"/>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
      <w:lvlJc w:val="left"/>
      <w:pPr>
        <w:tabs>
          <w:tab w:val="num" w:pos="720"/>
        </w:tabs>
        <w:ind w:left="720" w:hanging="720"/>
      </w:pPr>
      <w:rPr>
        <w:rFonts w:cs="Times New Roman"/>
      </w:rPr>
    </w:lvl>
    <w:lvl w:ilvl="3">
      <w:start w:val="1"/>
      <w:numFmt w:val="decimal"/>
      <w:lvlText w:val="%4."/>
      <w:lvlJc w:val="left"/>
      <w:pPr>
        <w:tabs>
          <w:tab w:val="num" w:pos="9927"/>
        </w:tabs>
        <w:ind w:left="9927"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571" w:hanging="360"/>
      </w:pPr>
      <w:rPr>
        <w:rFonts w:cs="Times New Roman"/>
      </w:rPr>
    </w:lvl>
    <w:lvl w:ilvl="1">
      <w:start w:val="1"/>
      <w:numFmt w:val="decimal"/>
      <w:lvlText w:val="%2."/>
      <w:lvlJc w:val="left"/>
      <w:pPr>
        <w:tabs>
          <w:tab w:val="num" w:pos="0"/>
        </w:tabs>
        <w:ind w:left="1070"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
    <w:nsid w:val="00000006"/>
    <w:multiLevelType w:val="multilevel"/>
    <w:tmpl w:val="00000006"/>
    <w:name w:val="WW8Num6"/>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960"/>
        </w:tabs>
        <w:ind w:left="9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31735B2"/>
    <w:multiLevelType w:val="multilevel"/>
    <w:tmpl w:val="3ADE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3248C3"/>
    <w:multiLevelType w:val="hybridMultilevel"/>
    <w:tmpl w:val="516274A8"/>
    <w:name w:val="WW8Num22"/>
    <w:lvl w:ilvl="0" w:tplc="FFFFFFFF">
      <w:start w:val="1"/>
      <w:numFmt w:val="bullet"/>
      <w:lvlText w:val=""/>
      <w:lvlJc w:val="left"/>
      <w:pPr>
        <w:tabs>
          <w:tab w:val="num" w:pos="2118"/>
        </w:tabs>
        <w:ind w:left="2118" w:hanging="360"/>
      </w:pPr>
      <w:rPr>
        <w:rFonts w:ascii="Symbol" w:hAnsi="Symbol" w:hint="default"/>
      </w:rPr>
    </w:lvl>
    <w:lvl w:ilvl="1" w:tplc="FFFFFFFF" w:tentative="1">
      <w:start w:val="1"/>
      <w:numFmt w:val="bullet"/>
      <w:lvlText w:val="o"/>
      <w:lvlJc w:val="left"/>
      <w:pPr>
        <w:tabs>
          <w:tab w:val="num" w:pos="2838"/>
        </w:tabs>
        <w:ind w:left="2838" w:hanging="360"/>
      </w:pPr>
      <w:rPr>
        <w:rFonts w:ascii="Courier New" w:hAnsi="Courier New" w:hint="default"/>
      </w:rPr>
    </w:lvl>
    <w:lvl w:ilvl="2" w:tplc="FFFFFFFF" w:tentative="1">
      <w:start w:val="1"/>
      <w:numFmt w:val="bullet"/>
      <w:lvlText w:val=""/>
      <w:lvlJc w:val="left"/>
      <w:pPr>
        <w:tabs>
          <w:tab w:val="num" w:pos="3558"/>
        </w:tabs>
        <w:ind w:left="3558" w:hanging="360"/>
      </w:pPr>
      <w:rPr>
        <w:rFonts w:ascii="Wingdings" w:hAnsi="Wingdings" w:hint="default"/>
      </w:rPr>
    </w:lvl>
    <w:lvl w:ilvl="3" w:tplc="FFFFFFFF" w:tentative="1">
      <w:start w:val="1"/>
      <w:numFmt w:val="bullet"/>
      <w:lvlText w:val=""/>
      <w:lvlJc w:val="left"/>
      <w:pPr>
        <w:tabs>
          <w:tab w:val="num" w:pos="4278"/>
        </w:tabs>
        <w:ind w:left="4278" w:hanging="360"/>
      </w:pPr>
      <w:rPr>
        <w:rFonts w:ascii="Symbol" w:hAnsi="Symbol" w:hint="default"/>
      </w:rPr>
    </w:lvl>
    <w:lvl w:ilvl="4" w:tplc="FFFFFFFF" w:tentative="1">
      <w:start w:val="1"/>
      <w:numFmt w:val="bullet"/>
      <w:lvlText w:val="o"/>
      <w:lvlJc w:val="left"/>
      <w:pPr>
        <w:tabs>
          <w:tab w:val="num" w:pos="4998"/>
        </w:tabs>
        <w:ind w:left="4998" w:hanging="360"/>
      </w:pPr>
      <w:rPr>
        <w:rFonts w:ascii="Courier New" w:hAnsi="Courier New" w:hint="default"/>
      </w:rPr>
    </w:lvl>
    <w:lvl w:ilvl="5" w:tplc="FFFFFFFF" w:tentative="1">
      <w:start w:val="1"/>
      <w:numFmt w:val="bullet"/>
      <w:lvlText w:val=""/>
      <w:lvlJc w:val="left"/>
      <w:pPr>
        <w:tabs>
          <w:tab w:val="num" w:pos="5718"/>
        </w:tabs>
        <w:ind w:left="5718" w:hanging="360"/>
      </w:pPr>
      <w:rPr>
        <w:rFonts w:ascii="Wingdings" w:hAnsi="Wingdings" w:hint="default"/>
      </w:rPr>
    </w:lvl>
    <w:lvl w:ilvl="6" w:tplc="FFFFFFFF" w:tentative="1">
      <w:start w:val="1"/>
      <w:numFmt w:val="bullet"/>
      <w:lvlText w:val=""/>
      <w:lvlJc w:val="left"/>
      <w:pPr>
        <w:tabs>
          <w:tab w:val="num" w:pos="6438"/>
        </w:tabs>
        <w:ind w:left="6438" w:hanging="360"/>
      </w:pPr>
      <w:rPr>
        <w:rFonts w:ascii="Symbol" w:hAnsi="Symbol" w:hint="default"/>
      </w:rPr>
    </w:lvl>
    <w:lvl w:ilvl="7" w:tplc="FFFFFFFF" w:tentative="1">
      <w:start w:val="1"/>
      <w:numFmt w:val="bullet"/>
      <w:lvlText w:val="o"/>
      <w:lvlJc w:val="left"/>
      <w:pPr>
        <w:tabs>
          <w:tab w:val="num" w:pos="7158"/>
        </w:tabs>
        <w:ind w:left="7158" w:hanging="360"/>
      </w:pPr>
      <w:rPr>
        <w:rFonts w:ascii="Courier New" w:hAnsi="Courier New" w:hint="default"/>
      </w:rPr>
    </w:lvl>
    <w:lvl w:ilvl="8" w:tplc="FFFFFFFF" w:tentative="1">
      <w:start w:val="1"/>
      <w:numFmt w:val="bullet"/>
      <w:lvlText w:val=""/>
      <w:lvlJc w:val="left"/>
      <w:pPr>
        <w:tabs>
          <w:tab w:val="num" w:pos="7878"/>
        </w:tabs>
        <w:ind w:left="7878" w:hanging="360"/>
      </w:pPr>
      <w:rPr>
        <w:rFonts w:ascii="Wingdings" w:hAnsi="Wingdings" w:hint="default"/>
      </w:rPr>
    </w:lvl>
  </w:abstractNum>
  <w:abstractNum w:abstractNumId="8">
    <w:nsid w:val="063020F4"/>
    <w:multiLevelType w:val="multilevel"/>
    <w:tmpl w:val="AFB8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946CAF"/>
    <w:multiLevelType w:val="multilevel"/>
    <w:tmpl w:val="9EC0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C52BA"/>
    <w:multiLevelType w:val="multilevel"/>
    <w:tmpl w:val="062C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2B445B"/>
    <w:multiLevelType w:val="multilevel"/>
    <w:tmpl w:val="49440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90575"/>
    <w:multiLevelType w:val="multilevel"/>
    <w:tmpl w:val="21982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01780"/>
    <w:multiLevelType w:val="multilevel"/>
    <w:tmpl w:val="76FAB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14007"/>
    <w:multiLevelType w:val="multilevel"/>
    <w:tmpl w:val="33ACB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9C31FE"/>
    <w:multiLevelType w:val="multilevel"/>
    <w:tmpl w:val="2D8CC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B87B35"/>
    <w:multiLevelType w:val="multilevel"/>
    <w:tmpl w:val="EF682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FA3DC3"/>
    <w:multiLevelType w:val="multilevel"/>
    <w:tmpl w:val="4B08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C611FE"/>
    <w:multiLevelType w:val="multilevel"/>
    <w:tmpl w:val="EB5E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26CF9"/>
    <w:multiLevelType w:val="multilevel"/>
    <w:tmpl w:val="D2963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0096D"/>
    <w:multiLevelType w:val="multilevel"/>
    <w:tmpl w:val="975A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35335B"/>
    <w:multiLevelType w:val="multilevel"/>
    <w:tmpl w:val="D6E46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B7757"/>
    <w:multiLevelType w:val="multilevel"/>
    <w:tmpl w:val="5A746944"/>
    <w:lvl w:ilvl="0">
      <w:start w:val="15"/>
      <w:numFmt w:val="decimal"/>
      <w:lvlText w:val="%1."/>
      <w:lvlJc w:val="left"/>
      <w:pPr>
        <w:tabs>
          <w:tab w:val="num" w:pos="0"/>
        </w:tabs>
        <w:ind w:left="480" w:hanging="480"/>
      </w:pPr>
      <w:rPr>
        <w:rFonts w:cs="Times New Roman" w:hint="default"/>
      </w:rPr>
    </w:lvl>
    <w:lvl w:ilvl="1">
      <w:start w:val="1"/>
      <w:numFmt w:val="decimal"/>
      <w:lvlText w:val="11.%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nsid w:val="2CFF5C69"/>
    <w:multiLevelType w:val="multilevel"/>
    <w:tmpl w:val="ECC86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1467B6"/>
    <w:multiLevelType w:val="multilevel"/>
    <w:tmpl w:val="E424B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F92604"/>
    <w:multiLevelType w:val="multilevel"/>
    <w:tmpl w:val="1F84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2D32E4"/>
    <w:multiLevelType w:val="multilevel"/>
    <w:tmpl w:val="2766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562E71"/>
    <w:multiLevelType w:val="multilevel"/>
    <w:tmpl w:val="C3D0B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AB57E9"/>
    <w:multiLevelType w:val="multilevel"/>
    <w:tmpl w:val="AB1E0830"/>
    <w:lvl w:ilvl="0">
      <w:start w:val="5"/>
      <w:numFmt w:val="decimal"/>
      <w:lvlText w:val="%1."/>
      <w:lvlJc w:val="left"/>
      <w:pPr>
        <w:ind w:left="720" w:hanging="360"/>
      </w:pPr>
      <w:rPr>
        <w:rFonts w:cs="Times New Roman" w:hint="default"/>
        <w:b/>
      </w:rPr>
    </w:lvl>
    <w:lvl w:ilvl="1">
      <w:start w:val="1"/>
      <w:numFmt w:val="decimal"/>
      <w:isLgl/>
      <w:lvlText w:val="%2."/>
      <w:lvlJc w:val="left"/>
      <w:pPr>
        <w:ind w:left="644" w:hanging="360"/>
      </w:pPr>
      <w:rPr>
        <w:rFonts w:ascii="Times New Roman" w:eastAsia="Calibri"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3C427AE2"/>
    <w:multiLevelType w:val="multilevel"/>
    <w:tmpl w:val="22D0C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C04FA5"/>
    <w:multiLevelType w:val="multilevel"/>
    <w:tmpl w:val="76B4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34515F"/>
    <w:multiLevelType w:val="multilevel"/>
    <w:tmpl w:val="E1B45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6829FD"/>
    <w:multiLevelType w:val="multilevel"/>
    <w:tmpl w:val="165AC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0F27EE"/>
    <w:multiLevelType w:val="multilevel"/>
    <w:tmpl w:val="4022B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CA5F5E"/>
    <w:multiLevelType w:val="multilevel"/>
    <w:tmpl w:val="BE5A3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D13074"/>
    <w:multiLevelType w:val="multilevel"/>
    <w:tmpl w:val="226AB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164495"/>
    <w:multiLevelType w:val="multilevel"/>
    <w:tmpl w:val="A8287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052BD"/>
    <w:multiLevelType w:val="multilevel"/>
    <w:tmpl w:val="BA806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8133FD"/>
    <w:multiLevelType w:val="multilevel"/>
    <w:tmpl w:val="4EA8D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352E42"/>
    <w:multiLevelType w:val="multilevel"/>
    <w:tmpl w:val="88BAD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CC263E"/>
    <w:multiLevelType w:val="multilevel"/>
    <w:tmpl w:val="AF549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2C4CC5"/>
    <w:multiLevelType w:val="multilevel"/>
    <w:tmpl w:val="EC68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831D07"/>
    <w:multiLevelType w:val="multilevel"/>
    <w:tmpl w:val="9CC0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593871"/>
    <w:multiLevelType w:val="multilevel"/>
    <w:tmpl w:val="1F881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3674E2"/>
    <w:multiLevelType w:val="hybridMultilevel"/>
    <w:tmpl w:val="7AEC3004"/>
    <w:lvl w:ilvl="0" w:tplc="9FCA9E5A">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22F7FF7"/>
    <w:multiLevelType w:val="multilevel"/>
    <w:tmpl w:val="F8D46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906DCE"/>
    <w:multiLevelType w:val="multilevel"/>
    <w:tmpl w:val="6EE85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901313"/>
    <w:multiLevelType w:val="multilevel"/>
    <w:tmpl w:val="05D4D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237831"/>
    <w:multiLevelType w:val="multilevel"/>
    <w:tmpl w:val="65F6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CC19BB"/>
    <w:multiLevelType w:val="multilevel"/>
    <w:tmpl w:val="AD229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B518CF"/>
    <w:multiLevelType w:val="multilevel"/>
    <w:tmpl w:val="EBDC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483160"/>
    <w:multiLevelType w:val="multilevel"/>
    <w:tmpl w:val="E8744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C04FA9"/>
    <w:multiLevelType w:val="hybridMultilevel"/>
    <w:tmpl w:val="EAFA3F7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4763126"/>
    <w:multiLevelType w:val="multilevel"/>
    <w:tmpl w:val="7E6C6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E71BBE"/>
    <w:multiLevelType w:val="multilevel"/>
    <w:tmpl w:val="EE2EF80C"/>
    <w:lvl w:ilvl="0">
      <w:start w:val="1"/>
      <w:numFmt w:val="decimal"/>
      <w:pStyle w:val="1"/>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55">
    <w:nsid w:val="7EDD3386"/>
    <w:multiLevelType w:val="hybridMultilevel"/>
    <w:tmpl w:val="395C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2"/>
  </w:num>
  <w:num w:numId="3">
    <w:abstractNumId w:val="54"/>
  </w:num>
  <w:num w:numId="4">
    <w:abstractNumId w:val="55"/>
  </w:num>
  <w:num w:numId="5">
    <w:abstractNumId w:val="28"/>
  </w:num>
  <w:num w:numId="6">
    <w:abstractNumId w:val="44"/>
  </w:num>
  <w:num w:numId="7">
    <w:abstractNumId w:val="6"/>
  </w:num>
  <w:num w:numId="8">
    <w:abstractNumId w:val="34"/>
  </w:num>
  <w:num w:numId="9">
    <w:abstractNumId w:val="42"/>
  </w:num>
  <w:num w:numId="10">
    <w:abstractNumId w:val="21"/>
  </w:num>
  <w:num w:numId="11">
    <w:abstractNumId w:val="24"/>
  </w:num>
  <w:num w:numId="12">
    <w:abstractNumId w:val="25"/>
  </w:num>
  <w:num w:numId="13">
    <w:abstractNumId w:val="41"/>
  </w:num>
  <w:num w:numId="14">
    <w:abstractNumId w:val="51"/>
  </w:num>
  <w:num w:numId="15">
    <w:abstractNumId w:val="45"/>
  </w:num>
  <w:num w:numId="16">
    <w:abstractNumId w:val="8"/>
  </w:num>
  <w:num w:numId="17">
    <w:abstractNumId w:val="32"/>
  </w:num>
  <w:num w:numId="18">
    <w:abstractNumId w:val="53"/>
  </w:num>
  <w:num w:numId="19">
    <w:abstractNumId w:val="16"/>
  </w:num>
  <w:num w:numId="20">
    <w:abstractNumId w:val="39"/>
  </w:num>
  <w:num w:numId="21">
    <w:abstractNumId w:val="17"/>
  </w:num>
  <w:num w:numId="22">
    <w:abstractNumId w:val="48"/>
  </w:num>
  <w:num w:numId="23">
    <w:abstractNumId w:val="37"/>
  </w:num>
  <w:num w:numId="24">
    <w:abstractNumId w:val="14"/>
  </w:num>
  <w:num w:numId="25">
    <w:abstractNumId w:val="9"/>
  </w:num>
  <w:num w:numId="26">
    <w:abstractNumId w:val="47"/>
  </w:num>
  <w:num w:numId="27">
    <w:abstractNumId w:val="13"/>
  </w:num>
  <w:num w:numId="28">
    <w:abstractNumId w:val="19"/>
  </w:num>
  <w:num w:numId="29">
    <w:abstractNumId w:val="36"/>
  </w:num>
  <w:num w:numId="30">
    <w:abstractNumId w:val="27"/>
  </w:num>
  <w:num w:numId="31">
    <w:abstractNumId w:val="38"/>
  </w:num>
  <w:num w:numId="32">
    <w:abstractNumId w:val="35"/>
  </w:num>
  <w:num w:numId="33">
    <w:abstractNumId w:val="26"/>
  </w:num>
  <w:num w:numId="34">
    <w:abstractNumId w:val="23"/>
  </w:num>
  <w:num w:numId="35">
    <w:abstractNumId w:val="33"/>
  </w:num>
  <w:num w:numId="36">
    <w:abstractNumId w:val="29"/>
  </w:num>
  <w:num w:numId="37">
    <w:abstractNumId w:val="10"/>
  </w:num>
  <w:num w:numId="38">
    <w:abstractNumId w:val="20"/>
  </w:num>
  <w:num w:numId="39">
    <w:abstractNumId w:val="31"/>
  </w:num>
  <w:num w:numId="40">
    <w:abstractNumId w:val="30"/>
  </w:num>
  <w:num w:numId="41">
    <w:abstractNumId w:val="46"/>
  </w:num>
  <w:num w:numId="42">
    <w:abstractNumId w:val="15"/>
  </w:num>
  <w:num w:numId="43">
    <w:abstractNumId w:val="43"/>
  </w:num>
  <w:num w:numId="44">
    <w:abstractNumId w:val="12"/>
  </w:num>
  <w:num w:numId="45">
    <w:abstractNumId w:val="49"/>
  </w:num>
  <w:num w:numId="46">
    <w:abstractNumId w:val="40"/>
  </w:num>
  <w:num w:numId="47">
    <w:abstractNumId w:val="18"/>
  </w:num>
  <w:num w:numId="48">
    <w:abstractNumId w:val="50"/>
  </w:num>
  <w:num w:numId="49">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7C1B9E"/>
    <w:rsid w:val="000007D8"/>
    <w:rsid w:val="00001526"/>
    <w:rsid w:val="0000422B"/>
    <w:rsid w:val="00005100"/>
    <w:rsid w:val="00005200"/>
    <w:rsid w:val="00005814"/>
    <w:rsid w:val="00012B5F"/>
    <w:rsid w:val="00017893"/>
    <w:rsid w:val="000179D9"/>
    <w:rsid w:val="00024943"/>
    <w:rsid w:val="00026FA5"/>
    <w:rsid w:val="000307AD"/>
    <w:rsid w:val="000327C9"/>
    <w:rsid w:val="0003363C"/>
    <w:rsid w:val="00033C43"/>
    <w:rsid w:val="0003497F"/>
    <w:rsid w:val="00037285"/>
    <w:rsid w:val="000377CA"/>
    <w:rsid w:val="00041FBA"/>
    <w:rsid w:val="000471AA"/>
    <w:rsid w:val="00047CB1"/>
    <w:rsid w:val="00050879"/>
    <w:rsid w:val="000524FD"/>
    <w:rsid w:val="00053E12"/>
    <w:rsid w:val="00056B55"/>
    <w:rsid w:val="00060871"/>
    <w:rsid w:val="0007347B"/>
    <w:rsid w:val="00074972"/>
    <w:rsid w:val="000770CC"/>
    <w:rsid w:val="00083181"/>
    <w:rsid w:val="0008526F"/>
    <w:rsid w:val="0008577E"/>
    <w:rsid w:val="00091972"/>
    <w:rsid w:val="00091DC2"/>
    <w:rsid w:val="0009369F"/>
    <w:rsid w:val="000956BB"/>
    <w:rsid w:val="000A189A"/>
    <w:rsid w:val="000A2BEA"/>
    <w:rsid w:val="000A2F3D"/>
    <w:rsid w:val="000A4374"/>
    <w:rsid w:val="000A5954"/>
    <w:rsid w:val="000A5F15"/>
    <w:rsid w:val="000A626C"/>
    <w:rsid w:val="000B4CA9"/>
    <w:rsid w:val="000B54E2"/>
    <w:rsid w:val="000B7969"/>
    <w:rsid w:val="000C09DF"/>
    <w:rsid w:val="000C0FEA"/>
    <w:rsid w:val="000C13D3"/>
    <w:rsid w:val="000C32A8"/>
    <w:rsid w:val="000C4486"/>
    <w:rsid w:val="000C5650"/>
    <w:rsid w:val="000D00C6"/>
    <w:rsid w:val="000D2C70"/>
    <w:rsid w:val="000D48A9"/>
    <w:rsid w:val="000E036F"/>
    <w:rsid w:val="000E03BC"/>
    <w:rsid w:val="000E0CFA"/>
    <w:rsid w:val="000E14C1"/>
    <w:rsid w:val="000E2D93"/>
    <w:rsid w:val="000E35F8"/>
    <w:rsid w:val="000E395A"/>
    <w:rsid w:val="000E53D6"/>
    <w:rsid w:val="000E6A0D"/>
    <w:rsid w:val="000F39D3"/>
    <w:rsid w:val="000F6011"/>
    <w:rsid w:val="00102498"/>
    <w:rsid w:val="001026E4"/>
    <w:rsid w:val="0010403A"/>
    <w:rsid w:val="001101E9"/>
    <w:rsid w:val="001106F1"/>
    <w:rsid w:val="00111964"/>
    <w:rsid w:val="0011346A"/>
    <w:rsid w:val="00113C04"/>
    <w:rsid w:val="00114AD8"/>
    <w:rsid w:val="00114BF8"/>
    <w:rsid w:val="00114D10"/>
    <w:rsid w:val="001159D4"/>
    <w:rsid w:val="001219BD"/>
    <w:rsid w:val="001219FC"/>
    <w:rsid w:val="001235C2"/>
    <w:rsid w:val="0012395D"/>
    <w:rsid w:val="00127C26"/>
    <w:rsid w:val="00131346"/>
    <w:rsid w:val="00131630"/>
    <w:rsid w:val="00136AC8"/>
    <w:rsid w:val="00137C95"/>
    <w:rsid w:val="001416EC"/>
    <w:rsid w:val="00143117"/>
    <w:rsid w:val="0014319C"/>
    <w:rsid w:val="00143315"/>
    <w:rsid w:val="00146B10"/>
    <w:rsid w:val="00146DBF"/>
    <w:rsid w:val="00151332"/>
    <w:rsid w:val="00152F1D"/>
    <w:rsid w:val="001532AD"/>
    <w:rsid w:val="001608C1"/>
    <w:rsid w:val="0016383B"/>
    <w:rsid w:val="00166026"/>
    <w:rsid w:val="0016665B"/>
    <w:rsid w:val="00166BDE"/>
    <w:rsid w:val="00173443"/>
    <w:rsid w:val="00174FCD"/>
    <w:rsid w:val="001771EC"/>
    <w:rsid w:val="00177C24"/>
    <w:rsid w:val="00182B91"/>
    <w:rsid w:val="00183006"/>
    <w:rsid w:val="0018376E"/>
    <w:rsid w:val="00184EE7"/>
    <w:rsid w:val="00190934"/>
    <w:rsid w:val="00192E5C"/>
    <w:rsid w:val="00193646"/>
    <w:rsid w:val="00193BCE"/>
    <w:rsid w:val="0019409C"/>
    <w:rsid w:val="001959B4"/>
    <w:rsid w:val="0019617D"/>
    <w:rsid w:val="0019728A"/>
    <w:rsid w:val="00197F07"/>
    <w:rsid w:val="001A1FC2"/>
    <w:rsid w:val="001A2821"/>
    <w:rsid w:val="001A2EA5"/>
    <w:rsid w:val="001A5985"/>
    <w:rsid w:val="001A65F1"/>
    <w:rsid w:val="001A70AD"/>
    <w:rsid w:val="001B0A18"/>
    <w:rsid w:val="001B21B3"/>
    <w:rsid w:val="001B45B3"/>
    <w:rsid w:val="001B6E21"/>
    <w:rsid w:val="001B7AFE"/>
    <w:rsid w:val="001C1037"/>
    <w:rsid w:val="001C11FD"/>
    <w:rsid w:val="001C47F7"/>
    <w:rsid w:val="001C4806"/>
    <w:rsid w:val="001C63EF"/>
    <w:rsid w:val="001C6E43"/>
    <w:rsid w:val="001D1F63"/>
    <w:rsid w:val="001D4F51"/>
    <w:rsid w:val="001D7627"/>
    <w:rsid w:val="001E10C6"/>
    <w:rsid w:val="001E4772"/>
    <w:rsid w:val="001E617F"/>
    <w:rsid w:val="001E6E5F"/>
    <w:rsid w:val="001E7BF3"/>
    <w:rsid w:val="001F12C8"/>
    <w:rsid w:val="001F1A7E"/>
    <w:rsid w:val="001F57B4"/>
    <w:rsid w:val="001F733D"/>
    <w:rsid w:val="001F737D"/>
    <w:rsid w:val="002034E8"/>
    <w:rsid w:val="002039FA"/>
    <w:rsid w:val="00205BA1"/>
    <w:rsid w:val="00206B10"/>
    <w:rsid w:val="00213623"/>
    <w:rsid w:val="002165DA"/>
    <w:rsid w:val="00217D13"/>
    <w:rsid w:val="00220D34"/>
    <w:rsid w:val="00220F44"/>
    <w:rsid w:val="0022185D"/>
    <w:rsid w:val="00222108"/>
    <w:rsid w:val="002233D0"/>
    <w:rsid w:val="002319B5"/>
    <w:rsid w:val="0023399B"/>
    <w:rsid w:val="00233D67"/>
    <w:rsid w:val="002368AD"/>
    <w:rsid w:val="002417FC"/>
    <w:rsid w:val="002436F7"/>
    <w:rsid w:val="00243DB5"/>
    <w:rsid w:val="002460E7"/>
    <w:rsid w:val="002500AB"/>
    <w:rsid w:val="002529C9"/>
    <w:rsid w:val="002540CF"/>
    <w:rsid w:val="00254C34"/>
    <w:rsid w:val="00255308"/>
    <w:rsid w:val="002601FA"/>
    <w:rsid w:val="00260642"/>
    <w:rsid w:val="00261394"/>
    <w:rsid w:val="002619E2"/>
    <w:rsid w:val="0026319C"/>
    <w:rsid w:val="00263231"/>
    <w:rsid w:val="0026338E"/>
    <w:rsid w:val="0026359B"/>
    <w:rsid w:val="002674C6"/>
    <w:rsid w:val="00267EB1"/>
    <w:rsid w:val="0027031D"/>
    <w:rsid w:val="002721F0"/>
    <w:rsid w:val="00272B69"/>
    <w:rsid w:val="00273701"/>
    <w:rsid w:val="00273A6C"/>
    <w:rsid w:val="00275427"/>
    <w:rsid w:val="00281B86"/>
    <w:rsid w:val="00281DA9"/>
    <w:rsid w:val="00285581"/>
    <w:rsid w:val="00291574"/>
    <w:rsid w:val="00292CCA"/>
    <w:rsid w:val="00294293"/>
    <w:rsid w:val="0029572E"/>
    <w:rsid w:val="002A3862"/>
    <w:rsid w:val="002A5A01"/>
    <w:rsid w:val="002A6FCD"/>
    <w:rsid w:val="002B0326"/>
    <w:rsid w:val="002B04E8"/>
    <w:rsid w:val="002B4EE5"/>
    <w:rsid w:val="002B67A2"/>
    <w:rsid w:val="002C170C"/>
    <w:rsid w:val="002C1777"/>
    <w:rsid w:val="002C39D7"/>
    <w:rsid w:val="002C47BF"/>
    <w:rsid w:val="002C5088"/>
    <w:rsid w:val="002C697F"/>
    <w:rsid w:val="002D1236"/>
    <w:rsid w:val="002D184B"/>
    <w:rsid w:val="002D1F4C"/>
    <w:rsid w:val="002D3865"/>
    <w:rsid w:val="002E50FC"/>
    <w:rsid w:val="002E521C"/>
    <w:rsid w:val="002E6C4B"/>
    <w:rsid w:val="002E7032"/>
    <w:rsid w:val="002F695C"/>
    <w:rsid w:val="002F714F"/>
    <w:rsid w:val="003000E6"/>
    <w:rsid w:val="00302EDB"/>
    <w:rsid w:val="00303A44"/>
    <w:rsid w:val="00304E2A"/>
    <w:rsid w:val="00305C4E"/>
    <w:rsid w:val="0031431F"/>
    <w:rsid w:val="00316DFD"/>
    <w:rsid w:val="00321335"/>
    <w:rsid w:val="00326EEB"/>
    <w:rsid w:val="00327000"/>
    <w:rsid w:val="00333CB8"/>
    <w:rsid w:val="003347DC"/>
    <w:rsid w:val="0033568F"/>
    <w:rsid w:val="00336076"/>
    <w:rsid w:val="00337674"/>
    <w:rsid w:val="003376CC"/>
    <w:rsid w:val="00337F2E"/>
    <w:rsid w:val="00340916"/>
    <w:rsid w:val="00340D5B"/>
    <w:rsid w:val="00342DEE"/>
    <w:rsid w:val="0034322E"/>
    <w:rsid w:val="00343888"/>
    <w:rsid w:val="00344607"/>
    <w:rsid w:val="00347D2C"/>
    <w:rsid w:val="003507D9"/>
    <w:rsid w:val="003564E5"/>
    <w:rsid w:val="00357D39"/>
    <w:rsid w:val="00362FF4"/>
    <w:rsid w:val="0037687E"/>
    <w:rsid w:val="00377BDB"/>
    <w:rsid w:val="00377D57"/>
    <w:rsid w:val="00383388"/>
    <w:rsid w:val="00384785"/>
    <w:rsid w:val="003868B1"/>
    <w:rsid w:val="00394533"/>
    <w:rsid w:val="00396055"/>
    <w:rsid w:val="003963DA"/>
    <w:rsid w:val="003A0ABD"/>
    <w:rsid w:val="003A0E73"/>
    <w:rsid w:val="003A3839"/>
    <w:rsid w:val="003A63C9"/>
    <w:rsid w:val="003A6B43"/>
    <w:rsid w:val="003A7778"/>
    <w:rsid w:val="003B09F9"/>
    <w:rsid w:val="003B12D9"/>
    <w:rsid w:val="003C1A5D"/>
    <w:rsid w:val="003C26BE"/>
    <w:rsid w:val="003C6539"/>
    <w:rsid w:val="003D080F"/>
    <w:rsid w:val="003D17D0"/>
    <w:rsid w:val="003D56A9"/>
    <w:rsid w:val="003D6273"/>
    <w:rsid w:val="003E054B"/>
    <w:rsid w:val="003E1DEB"/>
    <w:rsid w:val="003E37C2"/>
    <w:rsid w:val="003E4176"/>
    <w:rsid w:val="003E7694"/>
    <w:rsid w:val="003F11FA"/>
    <w:rsid w:val="003F2384"/>
    <w:rsid w:val="003F37AC"/>
    <w:rsid w:val="003F7652"/>
    <w:rsid w:val="00400F9D"/>
    <w:rsid w:val="004011F6"/>
    <w:rsid w:val="004023FE"/>
    <w:rsid w:val="00402515"/>
    <w:rsid w:val="00402FF5"/>
    <w:rsid w:val="00406E3B"/>
    <w:rsid w:val="00407DC9"/>
    <w:rsid w:val="004171F5"/>
    <w:rsid w:val="004177CA"/>
    <w:rsid w:val="00417B7E"/>
    <w:rsid w:val="00425DF4"/>
    <w:rsid w:val="0042774B"/>
    <w:rsid w:val="00427A48"/>
    <w:rsid w:val="00430B1F"/>
    <w:rsid w:val="0043144F"/>
    <w:rsid w:val="00432DD4"/>
    <w:rsid w:val="00434375"/>
    <w:rsid w:val="00436433"/>
    <w:rsid w:val="0043744C"/>
    <w:rsid w:val="00442B35"/>
    <w:rsid w:val="00443927"/>
    <w:rsid w:val="00443AF0"/>
    <w:rsid w:val="00444661"/>
    <w:rsid w:val="004448AF"/>
    <w:rsid w:val="0045131C"/>
    <w:rsid w:val="0045205D"/>
    <w:rsid w:val="004526DB"/>
    <w:rsid w:val="00455C36"/>
    <w:rsid w:val="004567F3"/>
    <w:rsid w:val="00456D8C"/>
    <w:rsid w:val="00460513"/>
    <w:rsid w:val="00460680"/>
    <w:rsid w:val="00465284"/>
    <w:rsid w:val="00471353"/>
    <w:rsid w:val="00472543"/>
    <w:rsid w:val="00474C20"/>
    <w:rsid w:val="0048508E"/>
    <w:rsid w:val="00493735"/>
    <w:rsid w:val="004957C8"/>
    <w:rsid w:val="00496DC0"/>
    <w:rsid w:val="004A2D1B"/>
    <w:rsid w:val="004A79DA"/>
    <w:rsid w:val="004B17F0"/>
    <w:rsid w:val="004B617E"/>
    <w:rsid w:val="004B6F3C"/>
    <w:rsid w:val="004C0208"/>
    <w:rsid w:val="004C4BA2"/>
    <w:rsid w:val="004C5D7A"/>
    <w:rsid w:val="004D22FC"/>
    <w:rsid w:val="004D4732"/>
    <w:rsid w:val="004D5687"/>
    <w:rsid w:val="004D629C"/>
    <w:rsid w:val="004E0C83"/>
    <w:rsid w:val="004E2CDB"/>
    <w:rsid w:val="004E4F82"/>
    <w:rsid w:val="004E556F"/>
    <w:rsid w:val="004E662A"/>
    <w:rsid w:val="004E74DC"/>
    <w:rsid w:val="004E79E1"/>
    <w:rsid w:val="004F3C39"/>
    <w:rsid w:val="004F49DE"/>
    <w:rsid w:val="004F5CA3"/>
    <w:rsid w:val="004F6150"/>
    <w:rsid w:val="00500600"/>
    <w:rsid w:val="00500E4F"/>
    <w:rsid w:val="00501AC8"/>
    <w:rsid w:val="00502CDF"/>
    <w:rsid w:val="00503B56"/>
    <w:rsid w:val="00507711"/>
    <w:rsid w:val="00511CA3"/>
    <w:rsid w:val="005121A6"/>
    <w:rsid w:val="005121B6"/>
    <w:rsid w:val="0051271C"/>
    <w:rsid w:val="00513B9C"/>
    <w:rsid w:val="00515827"/>
    <w:rsid w:val="00517BF1"/>
    <w:rsid w:val="0052600A"/>
    <w:rsid w:val="0052642B"/>
    <w:rsid w:val="00535978"/>
    <w:rsid w:val="00542866"/>
    <w:rsid w:val="005465DF"/>
    <w:rsid w:val="00546FBF"/>
    <w:rsid w:val="00547FF1"/>
    <w:rsid w:val="005547A2"/>
    <w:rsid w:val="00556813"/>
    <w:rsid w:val="00560B9D"/>
    <w:rsid w:val="00566B63"/>
    <w:rsid w:val="00570D09"/>
    <w:rsid w:val="005743E0"/>
    <w:rsid w:val="00575146"/>
    <w:rsid w:val="0057682F"/>
    <w:rsid w:val="00576EF6"/>
    <w:rsid w:val="0058285B"/>
    <w:rsid w:val="005835F2"/>
    <w:rsid w:val="00584B3E"/>
    <w:rsid w:val="00587363"/>
    <w:rsid w:val="00590C1B"/>
    <w:rsid w:val="0059223F"/>
    <w:rsid w:val="00594950"/>
    <w:rsid w:val="00594CAA"/>
    <w:rsid w:val="00595EED"/>
    <w:rsid w:val="005A1351"/>
    <w:rsid w:val="005A28AB"/>
    <w:rsid w:val="005A5302"/>
    <w:rsid w:val="005A6F41"/>
    <w:rsid w:val="005B09EE"/>
    <w:rsid w:val="005B176E"/>
    <w:rsid w:val="005B1CC1"/>
    <w:rsid w:val="005B23D1"/>
    <w:rsid w:val="005B24BE"/>
    <w:rsid w:val="005B7C08"/>
    <w:rsid w:val="005C0AAA"/>
    <w:rsid w:val="005C38A0"/>
    <w:rsid w:val="005C6796"/>
    <w:rsid w:val="005C7B83"/>
    <w:rsid w:val="005D12D0"/>
    <w:rsid w:val="005D2D94"/>
    <w:rsid w:val="005D3396"/>
    <w:rsid w:val="005D5590"/>
    <w:rsid w:val="005D6693"/>
    <w:rsid w:val="005E43FA"/>
    <w:rsid w:val="005E6025"/>
    <w:rsid w:val="005E6F29"/>
    <w:rsid w:val="005E70F5"/>
    <w:rsid w:val="005F148B"/>
    <w:rsid w:val="005F22E2"/>
    <w:rsid w:val="005F4F71"/>
    <w:rsid w:val="005F5616"/>
    <w:rsid w:val="0060155E"/>
    <w:rsid w:val="00601682"/>
    <w:rsid w:val="006035B6"/>
    <w:rsid w:val="00605574"/>
    <w:rsid w:val="00615366"/>
    <w:rsid w:val="00616454"/>
    <w:rsid w:val="006168E1"/>
    <w:rsid w:val="0062022F"/>
    <w:rsid w:val="00625D48"/>
    <w:rsid w:val="006276C1"/>
    <w:rsid w:val="00632AD7"/>
    <w:rsid w:val="006332DA"/>
    <w:rsid w:val="0063600A"/>
    <w:rsid w:val="00636A7A"/>
    <w:rsid w:val="006433D5"/>
    <w:rsid w:val="00651BCF"/>
    <w:rsid w:val="006547FA"/>
    <w:rsid w:val="006554FF"/>
    <w:rsid w:val="00657CA3"/>
    <w:rsid w:val="00660EFA"/>
    <w:rsid w:val="006610A6"/>
    <w:rsid w:val="00663387"/>
    <w:rsid w:val="006637B1"/>
    <w:rsid w:val="00663A3C"/>
    <w:rsid w:val="006677F8"/>
    <w:rsid w:val="006703E1"/>
    <w:rsid w:val="00671D85"/>
    <w:rsid w:val="00673FB9"/>
    <w:rsid w:val="00674530"/>
    <w:rsid w:val="00674C47"/>
    <w:rsid w:val="00675513"/>
    <w:rsid w:val="00676904"/>
    <w:rsid w:val="006812F1"/>
    <w:rsid w:val="00691624"/>
    <w:rsid w:val="00692D2B"/>
    <w:rsid w:val="00694622"/>
    <w:rsid w:val="0069537A"/>
    <w:rsid w:val="00697494"/>
    <w:rsid w:val="006A2867"/>
    <w:rsid w:val="006A4D41"/>
    <w:rsid w:val="006A51DE"/>
    <w:rsid w:val="006A7746"/>
    <w:rsid w:val="006B0B77"/>
    <w:rsid w:val="006B3C3A"/>
    <w:rsid w:val="006B593B"/>
    <w:rsid w:val="006B7B11"/>
    <w:rsid w:val="006C063A"/>
    <w:rsid w:val="006C4AAA"/>
    <w:rsid w:val="006C75EE"/>
    <w:rsid w:val="006C7C4A"/>
    <w:rsid w:val="006D0ED7"/>
    <w:rsid w:val="006D1102"/>
    <w:rsid w:val="006D11B3"/>
    <w:rsid w:val="006D2604"/>
    <w:rsid w:val="006D611A"/>
    <w:rsid w:val="006D6F9E"/>
    <w:rsid w:val="006E358A"/>
    <w:rsid w:val="006E3ADA"/>
    <w:rsid w:val="006E4F3E"/>
    <w:rsid w:val="006E53F7"/>
    <w:rsid w:val="006F018D"/>
    <w:rsid w:val="006F2339"/>
    <w:rsid w:val="006F5130"/>
    <w:rsid w:val="00700E0C"/>
    <w:rsid w:val="00703F2E"/>
    <w:rsid w:val="007104CB"/>
    <w:rsid w:val="00714EA6"/>
    <w:rsid w:val="00717027"/>
    <w:rsid w:val="00717313"/>
    <w:rsid w:val="00721047"/>
    <w:rsid w:val="00723E93"/>
    <w:rsid w:val="007259B3"/>
    <w:rsid w:val="00725F00"/>
    <w:rsid w:val="00725F3F"/>
    <w:rsid w:val="00730035"/>
    <w:rsid w:val="00730D92"/>
    <w:rsid w:val="0073637D"/>
    <w:rsid w:val="00741934"/>
    <w:rsid w:val="00742647"/>
    <w:rsid w:val="00742B0A"/>
    <w:rsid w:val="00744485"/>
    <w:rsid w:val="0074521C"/>
    <w:rsid w:val="007476C4"/>
    <w:rsid w:val="00751751"/>
    <w:rsid w:val="00751ECA"/>
    <w:rsid w:val="0076197C"/>
    <w:rsid w:val="00764E5C"/>
    <w:rsid w:val="007665C4"/>
    <w:rsid w:val="00770504"/>
    <w:rsid w:val="00770509"/>
    <w:rsid w:val="00772E13"/>
    <w:rsid w:val="00773782"/>
    <w:rsid w:val="00773D58"/>
    <w:rsid w:val="007771BC"/>
    <w:rsid w:val="00777A5C"/>
    <w:rsid w:val="0078424F"/>
    <w:rsid w:val="00784DD0"/>
    <w:rsid w:val="00784E18"/>
    <w:rsid w:val="0078501E"/>
    <w:rsid w:val="00787290"/>
    <w:rsid w:val="00790AFB"/>
    <w:rsid w:val="00790D54"/>
    <w:rsid w:val="007916DE"/>
    <w:rsid w:val="00791A3A"/>
    <w:rsid w:val="00791CBE"/>
    <w:rsid w:val="00793192"/>
    <w:rsid w:val="0079600A"/>
    <w:rsid w:val="007A0D7F"/>
    <w:rsid w:val="007A137D"/>
    <w:rsid w:val="007A2935"/>
    <w:rsid w:val="007A2A82"/>
    <w:rsid w:val="007A5B96"/>
    <w:rsid w:val="007B109F"/>
    <w:rsid w:val="007B10B9"/>
    <w:rsid w:val="007B1E33"/>
    <w:rsid w:val="007B2BA5"/>
    <w:rsid w:val="007B62FB"/>
    <w:rsid w:val="007C1B9E"/>
    <w:rsid w:val="007C1E3D"/>
    <w:rsid w:val="007C4BA4"/>
    <w:rsid w:val="007C529E"/>
    <w:rsid w:val="007C58C2"/>
    <w:rsid w:val="007C7045"/>
    <w:rsid w:val="007D3566"/>
    <w:rsid w:val="007D426D"/>
    <w:rsid w:val="007D5400"/>
    <w:rsid w:val="007D5BD4"/>
    <w:rsid w:val="007E06B4"/>
    <w:rsid w:val="007E1D80"/>
    <w:rsid w:val="007E4517"/>
    <w:rsid w:val="007F1A48"/>
    <w:rsid w:val="007F249E"/>
    <w:rsid w:val="007F2964"/>
    <w:rsid w:val="007F333F"/>
    <w:rsid w:val="007F434B"/>
    <w:rsid w:val="007F4D8D"/>
    <w:rsid w:val="007F765A"/>
    <w:rsid w:val="008006A2"/>
    <w:rsid w:val="008015C1"/>
    <w:rsid w:val="00805988"/>
    <w:rsid w:val="00806467"/>
    <w:rsid w:val="008075DD"/>
    <w:rsid w:val="00811C61"/>
    <w:rsid w:val="0081286B"/>
    <w:rsid w:val="008128F8"/>
    <w:rsid w:val="008145B1"/>
    <w:rsid w:val="008169FD"/>
    <w:rsid w:val="008173E7"/>
    <w:rsid w:val="008208F3"/>
    <w:rsid w:val="008246BC"/>
    <w:rsid w:val="008268DC"/>
    <w:rsid w:val="0082702C"/>
    <w:rsid w:val="00827734"/>
    <w:rsid w:val="008279C9"/>
    <w:rsid w:val="008300DB"/>
    <w:rsid w:val="00835B5A"/>
    <w:rsid w:val="008369E8"/>
    <w:rsid w:val="00837912"/>
    <w:rsid w:val="00840301"/>
    <w:rsid w:val="00840EA6"/>
    <w:rsid w:val="00843F51"/>
    <w:rsid w:val="008500C9"/>
    <w:rsid w:val="00851A23"/>
    <w:rsid w:val="00853D28"/>
    <w:rsid w:val="00854809"/>
    <w:rsid w:val="00854EEB"/>
    <w:rsid w:val="00855A0B"/>
    <w:rsid w:val="0085757B"/>
    <w:rsid w:val="00871321"/>
    <w:rsid w:val="008724B1"/>
    <w:rsid w:val="00872841"/>
    <w:rsid w:val="0087516F"/>
    <w:rsid w:val="008757FD"/>
    <w:rsid w:val="008760B5"/>
    <w:rsid w:val="00880D9E"/>
    <w:rsid w:val="00883C3B"/>
    <w:rsid w:val="00884912"/>
    <w:rsid w:val="00885213"/>
    <w:rsid w:val="00885DDB"/>
    <w:rsid w:val="008957D8"/>
    <w:rsid w:val="008971DB"/>
    <w:rsid w:val="0089745B"/>
    <w:rsid w:val="00897DC6"/>
    <w:rsid w:val="008A1715"/>
    <w:rsid w:val="008A2718"/>
    <w:rsid w:val="008B1ED2"/>
    <w:rsid w:val="008B23ED"/>
    <w:rsid w:val="008B2D68"/>
    <w:rsid w:val="008B3659"/>
    <w:rsid w:val="008B3B3A"/>
    <w:rsid w:val="008B4ED4"/>
    <w:rsid w:val="008B72A6"/>
    <w:rsid w:val="008C00F5"/>
    <w:rsid w:val="008C4AA8"/>
    <w:rsid w:val="008C717B"/>
    <w:rsid w:val="008C7399"/>
    <w:rsid w:val="008D0366"/>
    <w:rsid w:val="008D2C3A"/>
    <w:rsid w:val="008D2DD9"/>
    <w:rsid w:val="008D399C"/>
    <w:rsid w:val="008D4046"/>
    <w:rsid w:val="008D4722"/>
    <w:rsid w:val="008D603A"/>
    <w:rsid w:val="008D6B6C"/>
    <w:rsid w:val="008D7DB3"/>
    <w:rsid w:val="008E23DD"/>
    <w:rsid w:val="008E280B"/>
    <w:rsid w:val="008E433E"/>
    <w:rsid w:val="008E4EC9"/>
    <w:rsid w:val="008E7D8F"/>
    <w:rsid w:val="008E7EE4"/>
    <w:rsid w:val="008F54D4"/>
    <w:rsid w:val="009024C7"/>
    <w:rsid w:val="009043C5"/>
    <w:rsid w:val="009050B7"/>
    <w:rsid w:val="0090569A"/>
    <w:rsid w:val="0090611F"/>
    <w:rsid w:val="00906126"/>
    <w:rsid w:val="00906CFC"/>
    <w:rsid w:val="00907EFB"/>
    <w:rsid w:val="00913A90"/>
    <w:rsid w:val="00913E23"/>
    <w:rsid w:val="009230AF"/>
    <w:rsid w:val="00923692"/>
    <w:rsid w:val="00923F6C"/>
    <w:rsid w:val="00924134"/>
    <w:rsid w:val="00925290"/>
    <w:rsid w:val="00926B6D"/>
    <w:rsid w:val="00927BD2"/>
    <w:rsid w:val="0093348F"/>
    <w:rsid w:val="00937D93"/>
    <w:rsid w:val="00940B9F"/>
    <w:rsid w:val="009414A0"/>
    <w:rsid w:val="009421B0"/>
    <w:rsid w:val="0094242F"/>
    <w:rsid w:val="00942EC4"/>
    <w:rsid w:val="009465D2"/>
    <w:rsid w:val="009474C2"/>
    <w:rsid w:val="009501CE"/>
    <w:rsid w:val="0095458D"/>
    <w:rsid w:val="00956142"/>
    <w:rsid w:val="00961A89"/>
    <w:rsid w:val="00961FD2"/>
    <w:rsid w:val="0096214B"/>
    <w:rsid w:val="0096303A"/>
    <w:rsid w:val="00965E94"/>
    <w:rsid w:val="009708DF"/>
    <w:rsid w:val="009718D9"/>
    <w:rsid w:val="00971C96"/>
    <w:rsid w:val="009734B1"/>
    <w:rsid w:val="0097542A"/>
    <w:rsid w:val="00975C1A"/>
    <w:rsid w:val="009767F0"/>
    <w:rsid w:val="00976C02"/>
    <w:rsid w:val="00976F6E"/>
    <w:rsid w:val="00981243"/>
    <w:rsid w:val="0099010B"/>
    <w:rsid w:val="00992AB5"/>
    <w:rsid w:val="0099776D"/>
    <w:rsid w:val="009A1FBC"/>
    <w:rsid w:val="009A3ADB"/>
    <w:rsid w:val="009A5FB0"/>
    <w:rsid w:val="009A6C89"/>
    <w:rsid w:val="009B0089"/>
    <w:rsid w:val="009B24CB"/>
    <w:rsid w:val="009B266F"/>
    <w:rsid w:val="009B2BF2"/>
    <w:rsid w:val="009B4709"/>
    <w:rsid w:val="009B73E9"/>
    <w:rsid w:val="009C23A5"/>
    <w:rsid w:val="009C304F"/>
    <w:rsid w:val="009C5D26"/>
    <w:rsid w:val="009C600C"/>
    <w:rsid w:val="009D0104"/>
    <w:rsid w:val="009D2517"/>
    <w:rsid w:val="009D2AE5"/>
    <w:rsid w:val="009D402B"/>
    <w:rsid w:val="009E37EA"/>
    <w:rsid w:val="009E7298"/>
    <w:rsid w:val="009E7E0D"/>
    <w:rsid w:val="009F4B04"/>
    <w:rsid w:val="009F6219"/>
    <w:rsid w:val="00A0054F"/>
    <w:rsid w:val="00A01C8B"/>
    <w:rsid w:val="00A04B66"/>
    <w:rsid w:val="00A065AD"/>
    <w:rsid w:val="00A12850"/>
    <w:rsid w:val="00A14CCF"/>
    <w:rsid w:val="00A2208A"/>
    <w:rsid w:val="00A224E9"/>
    <w:rsid w:val="00A22BB6"/>
    <w:rsid w:val="00A25364"/>
    <w:rsid w:val="00A2700C"/>
    <w:rsid w:val="00A27C60"/>
    <w:rsid w:val="00A27F74"/>
    <w:rsid w:val="00A30DAB"/>
    <w:rsid w:val="00A34138"/>
    <w:rsid w:val="00A34D7F"/>
    <w:rsid w:val="00A375A6"/>
    <w:rsid w:val="00A47874"/>
    <w:rsid w:val="00A50795"/>
    <w:rsid w:val="00A52B36"/>
    <w:rsid w:val="00A53003"/>
    <w:rsid w:val="00A56947"/>
    <w:rsid w:val="00A56F63"/>
    <w:rsid w:val="00A60198"/>
    <w:rsid w:val="00A669D3"/>
    <w:rsid w:val="00A6730F"/>
    <w:rsid w:val="00A70E85"/>
    <w:rsid w:val="00A72C12"/>
    <w:rsid w:val="00A72D3A"/>
    <w:rsid w:val="00A739C9"/>
    <w:rsid w:val="00A745A4"/>
    <w:rsid w:val="00A75360"/>
    <w:rsid w:val="00A75748"/>
    <w:rsid w:val="00A76757"/>
    <w:rsid w:val="00A76AE9"/>
    <w:rsid w:val="00A81D1A"/>
    <w:rsid w:val="00A836F9"/>
    <w:rsid w:val="00A83E6F"/>
    <w:rsid w:val="00A8752A"/>
    <w:rsid w:val="00A879E9"/>
    <w:rsid w:val="00A907C6"/>
    <w:rsid w:val="00A928A5"/>
    <w:rsid w:val="00A949C5"/>
    <w:rsid w:val="00A95001"/>
    <w:rsid w:val="00A95862"/>
    <w:rsid w:val="00A96E26"/>
    <w:rsid w:val="00AA05D8"/>
    <w:rsid w:val="00AA05FF"/>
    <w:rsid w:val="00AA26B4"/>
    <w:rsid w:val="00AA352F"/>
    <w:rsid w:val="00AA43E9"/>
    <w:rsid w:val="00AA501B"/>
    <w:rsid w:val="00AA50CF"/>
    <w:rsid w:val="00AA6A89"/>
    <w:rsid w:val="00AA6FA5"/>
    <w:rsid w:val="00AB013E"/>
    <w:rsid w:val="00AB0B96"/>
    <w:rsid w:val="00AB1839"/>
    <w:rsid w:val="00AB57CC"/>
    <w:rsid w:val="00AB5BFF"/>
    <w:rsid w:val="00AC1B45"/>
    <w:rsid w:val="00AC2108"/>
    <w:rsid w:val="00AC3637"/>
    <w:rsid w:val="00AC4D9C"/>
    <w:rsid w:val="00AC7EC9"/>
    <w:rsid w:val="00AF15DF"/>
    <w:rsid w:val="00AF4454"/>
    <w:rsid w:val="00AF4809"/>
    <w:rsid w:val="00AF6704"/>
    <w:rsid w:val="00B00E3C"/>
    <w:rsid w:val="00B01F1F"/>
    <w:rsid w:val="00B03E2A"/>
    <w:rsid w:val="00B0534F"/>
    <w:rsid w:val="00B05CD7"/>
    <w:rsid w:val="00B06E12"/>
    <w:rsid w:val="00B071ED"/>
    <w:rsid w:val="00B07E2A"/>
    <w:rsid w:val="00B11BE8"/>
    <w:rsid w:val="00B11C9F"/>
    <w:rsid w:val="00B21C4D"/>
    <w:rsid w:val="00B24374"/>
    <w:rsid w:val="00B245A5"/>
    <w:rsid w:val="00B27518"/>
    <w:rsid w:val="00B27A97"/>
    <w:rsid w:val="00B27C25"/>
    <w:rsid w:val="00B30B4F"/>
    <w:rsid w:val="00B31171"/>
    <w:rsid w:val="00B315E1"/>
    <w:rsid w:val="00B33F51"/>
    <w:rsid w:val="00B40663"/>
    <w:rsid w:val="00B421C0"/>
    <w:rsid w:val="00B4284E"/>
    <w:rsid w:val="00B42CC7"/>
    <w:rsid w:val="00B4417F"/>
    <w:rsid w:val="00B500E1"/>
    <w:rsid w:val="00B52021"/>
    <w:rsid w:val="00B54AB0"/>
    <w:rsid w:val="00B56C22"/>
    <w:rsid w:val="00B603ED"/>
    <w:rsid w:val="00B657C9"/>
    <w:rsid w:val="00B709A4"/>
    <w:rsid w:val="00B74DEB"/>
    <w:rsid w:val="00B758FC"/>
    <w:rsid w:val="00B75D2E"/>
    <w:rsid w:val="00B76E6A"/>
    <w:rsid w:val="00B80C52"/>
    <w:rsid w:val="00B8120A"/>
    <w:rsid w:val="00B82154"/>
    <w:rsid w:val="00B8497E"/>
    <w:rsid w:val="00B84B96"/>
    <w:rsid w:val="00B8642A"/>
    <w:rsid w:val="00B86C2D"/>
    <w:rsid w:val="00B87ACD"/>
    <w:rsid w:val="00B87EEA"/>
    <w:rsid w:val="00B87FB4"/>
    <w:rsid w:val="00B92DED"/>
    <w:rsid w:val="00B93A2B"/>
    <w:rsid w:val="00B9649A"/>
    <w:rsid w:val="00BA21B0"/>
    <w:rsid w:val="00BA2FC5"/>
    <w:rsid w:val="00BA41B0"/>
    <w:rsid w:val="00BB0008"/>
    <w:rsid w:val="00BB31A3"/>
    <w:rsid w:val="00BB588F"/>
    <w:rsid w:val="00BB7288"/>
    <w:rsid w:val="00BC43B0"/>
    <w:rsid w:val="00BC5C36"/>
    <w:rsid w:val="00BD1FB2"/>
    <w:rsid w:val="00BD2E69"/>
    <w:rsid w:val="00BD6190"/>
    <w:rsid w:val="00BE12DB"/>
    <w:rsid w:val="00BF0860"/>
    <w:rsid w:val="00BF2EB6"/>
    <w:rsid w:val="00C043B2"/>
    <w:rsid w:val="00C04A4D"/>
    <w:rsid w:val="00C055FA"/>
    <w:rsid w:val="00C076D4"/>
    <w:rsid w:val="00C111F2"/>
    <w:rsid w:val="00C159F2"/>
    <w:rsid w:val="00C16711"/>
    <w:rsid w:val="00C2007D"/>
    <w:rsid w:val="00C27B79"/>
    <w:rsid w:val="00C304FC"/>
    <w:rsid w:val="00C327B7"/>
    <w:rsid w:val="00C32DD2"/>
    <w:rsid w:val="00C34F1F"/>
    <w:rsid w:val="00C36715"/>
    <w:rsid w:val="00C4007B"/>
    <w:rsid w:val="00C42FD7"/>
    <w:rsid w:val="00C43FB3"/>
    <w:rsid w:val="00C51B75"/>
    <w:rsid w:val="00C51DF9"/>
    <w:rsid w:val="00C52EE7"/>
    <w:rsid w:val="00C62AC9"/>
    <w:rsid w:val="00C634EF"/>
    <w:rsid w:val="00C642CD"/>
    <w:rsid w:val="00C6530A"/>
    <w:rsid w:val="00C71C92"/>
    <w:rsid w:val="00C76238"/>
    <w:rsid w:val="00C76E6F"/>
    <w:rsid w:val="00C8027B"/>
    <w:rsid w:val="00C80907"/>
    <w:rsid w:val="00C83752"/>
    <w:rsid w:val="00C8601E"/>
    <w:rsid w:val="00C87BD2"/>
    <w:rsid w:val="00C90208"/>
    <w:rsid w:val="00C94AAA"/>
    <w:rsid w:val="00C97355"/>
    <w:rsid w:val="00CA316C"/>
    <w:rsid w:val="00CA3CEF"/>
    <w:rsid w:val="00CA45BE"/>
    <w:rsid w:val="00CA50AC"/>
    <w:rsid w:val="00CB2372"/>
    <w:rsid w:val="00CC1882"/>
    <w:rsid w:val="00CC270F"/>
    <w:rsid w:val="00CC2FE6"/>
    <w:rsid w:val="00CD185A"/>
    <w:rsid w:val="00CD1B2C"/>
    <w:rsid w:val="00CD25EC"/>
    <w:rsid w:val="00CE0CBB"/>
    <w:rsid w:val="00CE3215"/>
    <w:rsid w:val="00CE4543"/>
    <w:rsid w:val="00CF020D"/>
    <w:rsid w:val="00CF3207"/>
    <w:rsid w:val="00CF32C6"/>
    <w:rsid w:val="00CF48C2"/>
    <w:rsid w:val="00CF4AC8"/>
    <w:rsid w:val="00CF5438"/>
    <w:rsid w:val="00CF5789"/>
    <w:rsid w:val="00CF639F"/>
    <w:rsid w:val="00CF7F75"/>
    <w:rsid w:val="00D00152"/>
    <w:rsid w:val="00D033F4"/>
    <w:rsid w:val="00D10CD1"/>
    <w:rsid w:val="00D120BF"/>
    <w:rsid w:val="00D13FFA"/>
    <w:rsid w:val="00D147F9"/>
    <w:rsid w:val="00D15343"/>
    <w:rsid w:val="00D1594D"/>
    <w:rsid w:val="00D203B0"/>
    <w:rsid w:val="00D211A4"/>
    <w:rsid w:val="00D21624"/>
    <w:rsid w:val="00D24A31"/>
    <w:rsid w:val="00D25422"/>
    <w:rsid w:val="00D26EDF"/>
    <w:rsid w:val="00D308EF"/>
    <w:rsid w:val="00D30E41"/>
    <w:rsid w:val="00D327E9"/>
    <w:rsid w:val="00D35393"/>
    <w:rsid w:val="00D36054"/>
    <w:rsid w:val="00D41507"/>
    <w:rsid w:val="00D42DFD"/>
    <w:rsid w:val="00D467D3"/>
    <w:rsid w:val="00D47C38"/>
    <w:rsid w:val="00D5027D"/>
    <w:rsid w:val="00D531E9"/>
    <w:rsid w:val="00D6080F"/>
    <w:rsid w:val="00D61403"/>
    <w:rsid w:val="00D614A1"/>
    <w:rsid w:val="00D622BD"/>
    <w:rsid w:val="00D62776"/>
    <w:rsid w:val="00D63E34"/>
    <w:rsid w:val="00D64EFF"/>
    <w:rsid w:val="00D67C87"/>
    <w:rsid w:val="00D71E70"/>
    <w:rsid w:val="00D769C9"/>
    <w:rsid w:val="00D773C6"/>
    <w:rsid w:val="00D815C5"/>
    <w:rsid w:val="00D83D9B"/>
    <w:rsid w:val="00D85D21"/>
    <w:rsid w:val="00D87E1F"/>
    <w:rsid w:val="00D90324"/>
    <w:rsid w:val="00D90EF8"/>
    <w:rsid w:val="00D93A12"/>
    <w:rsid w:val="00D93AFD"/>
    <w:rsid w:val="00D96F4F"/>
    <w:rsid w:val="00DA5BEF"/>
    <w:rsid w:val="00DA619D"/>
    <w:rsid w:val="00DA6BBA"/>
    <w:rsid w:val="00DB3360"/>
    <w:rsid w:val="00DB58B2"/>
    <w:rsid w:val="00DB732C"/>
    <w:rsid w:val="00DB7401"/>
    <w:rsid w:val="00DC2090"/>
    <w:rsid w:val="00DC721D"/>
    <w:rsid w:val="00DC73A3"/>
    <w:rsid w:val="00DD1550"/>
    <w:rsid w:val="00DE1B7B"/>
    <w:rsid w:val="00DE42E9"/>
    <w:rsid w:val="00DE6133"/>
    <w:rsid w:val="00DF1D53"/>
    <w:rsid w:val="00DF3701"/>
    <w:rsid w:val="00DF68C5"/>
    <w:rsid w:val="00E01429"/>
    <w:rsid w:val="00E01E56"/>
    <w:rsid w:val="00E02FD9"/>
    <w:rsid w:val="00E0781A"/>
    <w:rsid w:val="00E11F89"/>
    <w:rsid w:val="00E14610"/>
    <w:rsid w:val="00E205B8"/>
    <w:rsid w:val="00E2089E"/>
    <w:rsid w:val="00E2374F"/>
    <w:rsid w:val="00E2508D"/>
    <w:rsid w:val="00E315CA"/>
    <w:rsid w:val="00E3326E"/>
    <w:rsid w:val="00E336A4"/>
    <w:rsid w:val="00E33FC6"/>
    <w:rsid w:val="00E351B8"/>
    <w:rsid w:val="00E352BD"/>
    <w:rsid w:val="00E36B2A"/>
    <w:rsid w:val="00E37008"/>
    <w:rsid w:val="00E3765F"/>
    <w:rsid w:val="00E40425"/>
    <w:rsid w:val="00E42D5F"/>
    <w:rsid w:val="00E440BF"/>
    <w:rsid w:val="00E450B0"/>
    <w:rsid w:val="00E46BD0"/>
    <w:rsid w:val="00E51AC6"/>
    <w:rsid w:val="00E51C53"/>
    <w:rsid w:val="00E520C6"/>
    <w:rsid w:val="00E546F6"/>
    <w:rsid w:val="00E547AC"/>
    <w:rsid w:val="00E56A68"/>
    <w:rsid w:val="00E600DC"/>
    <w:rsid w:val="00E62019"/>
    <w:rsid w:val="00E66CF9"/>
    <w:rsid w:val="00E6796F"/>
    <w:rsid w:val="00E75A51"/>
    <w:rsid w:val="00E75F9F"/>
    <w:rsid w:val="00E81762"/>
    <w:rsid w:val="00E81E36"/>
    <w:rsid w:val="00E8243D"/>
    <w:rsid w:val="00E83234"/>
    <w:rsid w:val="00E86222"/>
    <w:rsid w:val="00E9014D"/>
    <w:rsid w:val="00E96CC2"/>
    <w:rsid w:val="00EA0313"/>
    <w:rsid w:val="00EA2492"/>
    <w:rsid w:val="00EA494A"/>
    <w:rsid w:val="00EA77F8"/>
    <w:rsid w:val="00EB07A3"/>
    <w:rsid w:val="00EB1C2C"/>
    <w:rsid w:val="00EB24F2"/>
    <w:rsid w:val="00EB3430"/>
    <w:rsid w:val="00EB4281"/>
    <w:rsid w:val="00EB46D4"/>
    <w:rsid w:val="00EB5911"/>
    <w:rsid w:val="00EB609A"/>
    <w:rsid w:val="00EB6BB0"/>
    <w:rsid w:val="00EC050D"/>
    <w:rsid w:val="00EC2050"/>
    <w:rsid w:val="00EC2920"/>
    <w:rsid w:val="00EC3B5B"/>
    <w:rsid w:val="00EC3DE7"/>
    <w:rsid w:val="00EC4FDB"/>
    <w:rsid w:val="00EC73FF"/>
    <w:rsid w:val="00EC7879"/>
    <w:rsid w:val="00ED03BF"/>
    <w:rsid w:val="00ED415E"/>
    <w:rsid w:val="00EE0E20"/>
    <w:rsid w:val="00EE15A2"/>
    <w:rsid w:val="00EE59F9"/>
    <w:rsid w:val="00EF19CC"/>
    <w:rsid w:val="00EF1A11"/>
    <w:rsid w:val="00EF1E4D"/>
    <w:rsid w:val="00EF2113"/>
    <w:rsid w:val="00EF4B3A"/>
    <w:rsid w:val="00EF4F54"/>
    <w:rsid w:val="00EF58BF"/>
    <w:rsid w:val="00EF76D6"/>
    <w:rsid w:val="00F00525"/>
    <w:rsid w:val="00F029D3"/>
    <w:rsid w:val="00F031AC"/>
    <w:rsid w:val="00F03BF7"/>
    <w:rsid w:val="00F04ECF"/>
    <w:rsid w:val="00F0515E"/>
    <w:rsid w:val="00F103AA"/>
    <w:rsid w:val="00F14123"/>
    <w:rsid w:val="00F15407"/>
    <w:rsid w:val="00F2231A"/>
    <w:rsid w:val="00F270B1"/>
    <w:rsid w:val="00F30398"/>
    <w:rsid w:val="00F31E04"/>
    <w:rsid w:val="00F33642"/>
    <w:rsid w:val="00F36445"/>
    <w:rsid w:val="00F407A1"/>
    <w:rsid w:val="00F40E82"/>
    <w:rsid w:val="00F44FB9"/>
    <w:rsid w:val="00F4598E"/>
    <w:rsid w:val="00F46BF6"/>
    <w:rsid w:val="00F5168C"/>
    <w:rsid w:val="00F57F67"/>
    <w:rsid w:val="00F633C4"/>
    <w:rsid w:val="00F63B1A"/>
    <w:rsid w:val="00F65588"/>
    <w:rsid w:val="00F6608D"/>
    <w:rsid w:val="00F70F19"/>
    <w:rsid w:val="00F73DBC"/>
    <w:rsid w:val="00F74582"/>
    <w:rsid w:val="00F767C3"/>
    <w:rsid w:val="00F801F6"/>
    <w:rsid w:val="00F84052"/>
    <w:rsid w:val="00F85783"/>
    <w:rsid w:val="00F87735"/>
    <w:rsid w:val="00F87B9A"/>
    <w:rsid w:val="00F93015"/>
    <w:rsid w:val="00FA19ED"/>
    <w:rsid w:val="00FA7B3B"/>
    <w:rsid w:val="00FB1A52"/>
    <w:rsid w:val="00FB420C"/>
    <w:rsid w:val="00FB4365"/>
    <w:rsid w:val="00FC0D87"/>
    <w:rsid w:val="00FC33CB"/>
    <w:rsid w:val="00FC38A9"/>
    <w:rsid w:val="00FC5BC6"/>
    <w:rsid w:val="00FC5F97"/>
    <w:rsid w:val="00FC637C"/>
    <w:rsid w:val="00FC666B"/>
    <w:rsid w:val="00FC6B56"/>
    <w:rsid w:val="00FD08E0"/>
    <w:rsid w:val="00FD6F17"/>
    <w:rsid w:val="00FE2C56"/>
    <w:rsid w:val="00FE4697"/>
    <w:rsid w:val="00FE5577"/>
    <w:rsid w:val="00FE6DBF"/>
    <w:rsid w:val="00FE6E45"/>
    <w:rsid w:val="00FF3B36"/>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Note Heading" w:uiPriority="0"/>
    <w:lsdException w:name="Block Text"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uiPriority w:val="99"/>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uiPriority w:val="99"/>
    <w:rsid w:val="008173E7"/>
    <w:pPr>
      <w:widowControl w:val="0"/>
      <w:autoSpaceDE w:val="0"/>
      <w:autoSpaceDN w:val="0"/>
      <w:adjustRightInd w:val="0"/>
    </w:pPr>
    <w:rPr>
      <w:rFonts w:ascii="Arial" w:hAnsi="Arial" w:cs="Arial"/>
    </w:rPr>
  </w:style>
  <w:style w:type="paragraph" w:styleId="a5">
    <w:name w:val="Body Text"/>
    <w:aliases w:val="Знак1, Знак"/>
    <w:basedOn w:val="a"/>
    <w:link w:val="a6"/>
    <w:uiPriority w:val="99"/>
    <w:rsid w:val="0019409C"/>
    <w:pPr>
      <w:spacing w:after="120"/>
    </w:pPr>
    <w:rPr>
      <w:rFonts w:ascii="Calibri" w:hAnsi="Calibri"/>
    </w:rPr>
  </w:style>
  <w:style w:type="character" w:customStyle="1" w:styleId="a6">
    <w:name w:val="Основной текст Знак"/>
    <w:aliases w:val="Знак1 Знак, Знак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12"/>
    <w:uiPriority w:val="99"/>
    <w:qFormat/>
    <w:rsid w:val="0019409C"/>
    <w:pPr>
      <w:jc w:val="center"/>
    </w:pPr>
    <w:rPr>
      <w:rFonts w:ascii="Calibri" w:hAnsi="Calibri"/>
      <w:b/>
      <w:bCs/>
    </w:rPr>
  </w:style>
  <w:style w:type="character" w:customStyle="1" w:styleId="12">
    <w:name w:val="Название Знак1"/>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uiPriority w:val="99"/>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8">
    <w:name w:val="No Spacing"/>
    <w:link w:val="a9"/>
    <w:uiPriority w:val="99"/>
    <w:qFormat/>
    <w:rsid w:val="007C529E"/>
    <w:rPr>
      <w:rFonts w:eastAsia="Calibri"/>
      <w:sz w:val="22"/>
      <w:szCs w:val="22"/>
      <w:lang w:eastAsia="en-US"/>
    </w:rPr>
  </w:style>
  <w:style w:type="character" w:customStyle="1" w:styleId="a9">
    <w:name w:val="Без интервала Знак"/>
    <w:link w:val="a8"/>
    <w:uiPriority w:val="99"/>
    <w:locked/>
    <w:rsid w:val="00493735"/>
    <w:rPr>
      <w:rFonts w:eastAsia="Calibri"/>
      <w:sz w:val="22"/>
      <w:szCs w:val="22"/>
      <w:lang w:eastAsia="en-US" w:bidi="ar-SA"/>
    </w:rPr>
  </w:style>
  <w:style w:type="paragraph" w:styleId="aa">
    <w:name w:val="header"/>
    <w:basedOn w:val="a"/>
    <w:link w:val="ab"/>
    <w:uiPriority w:val="99"/>
    <w:rsid w:val="00D93A12"/>
    <w:pPr>
      <w:tabs>
        <w:tab w:val="center" w:pos="4677"/>
        <w:tab w:val="right" w:pos="9355"/>
      </w:tabs>
    </w:pPr>
    <w:rPr>
      <w:rFonts w:ascii="Calibri" w:hAnsi="Calibri"/>
    </w:rPr>
  </w:style>
  <w:style w:type="character" w:customStyle="1" w:styleId="ab">
    <w:name w:val="Верхний колонтитул Знак"/>
    <w:link w:val="aa"/>
    <w:uiPriority w:val="99"/>
    <w:locked/>
    <w:rsid w:val="00AC4D9C"/>
    <w:rPr>
      <w:sz w:val="24"/>
      <w:szCs w:val="24"/>
      <w:lang w:val="ru-RU" w:eastAsia="ru-RU" w:bidi="ar-SA"/>
    </w:rPr>
  </w:style>
  <w:style w:type="paragraph" w:styleId="ac">
    <w:name w:val="footer"/>
    <w:basedOn w:val="a"/>
    <w:link w:val="ad"/>
    <w:uiPriority w:val="99"/>
    <w:rsid w:val="00D93A12"/>
    <w:pPr>
      <w:tabs>
        <w:tab w:val="center" w:pos="4677"/>
        <w:tab w:val="right" w:pos="9355"/>
      </w:tabs>
    </w:pPr>
    <w:rPr>
      <w:rFonts w:ascii="Calibri" w:hAnsi="Calibri"/>
    </w:rPr>
  </w:style>
  <w:style w:type="character" w:customStyle="1" w:styleId="ad">
    <w:name w:val="Нижний колонтитул Знак"/>
    <w:link w:val="ac"/>
    <w:uiPriority w:val="99"/>
    <w:locked/>
    <w:rsid w:val="00AC4D9C"/>
    <w:rPr>
      <w:sz w:val="24"/>
      <w:szCs w:val="24"/>
      <w:lang w:val="ru-RU" w:eastAsia="ru-RU" w:bidi="ar-SA"/>
    </w:rPr>
  </w:style>
  <w:style w:type="character" w:styleId="ae">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0">
    <w:name w:val="Body Text Indent"/>
    <w:basedOn w:val="a"/>
    <w:link w:val="af1"/>
    <w:uiPriority w:val="99"/>
    <w:rsid w:val="00AC4D9C"/>
    <w:pPr>
      <w:jc w:val="both"/>
    </w:pPr>
    <w:rPr>
      <w:sz w:val="28"/>
      <w:szCs w:val="20"/>
    </w:rPr>
  </w:style>
  <w:style w:type="character" w:customStyle="1" w:styleId="af1">
    <w:name w:val="Основной текст с отступом Знак"/>
    <w:basedOn w:val="a0"/>
    <w:link w:val="af0"/>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2">
    <w:name w:val="Содержимое таблицы"/>
    <w:basedOn w:val="a"/>
    <w:uiPriority w:val="99"/>
    <w:rsid w:val="00AC4D9C"/>
    <w:pPr>
      <w:suppressLineNumbers/>
      <w:suppressAutoHyphens/>
    </w:pPr>
    <w:rPr>
      <w:lang w:eastAsia="ar-SA"/>
    </w:rPr>
  </w:style>
  <w:style w:type="paragraph" w:customStyle="1" w:styleId="13">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3">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4">
    <w:name w:val="Note Heading"/>
    <w:basedOn w:val="a"/>
    <w:next w:val="a"/>
    <w:link w:val="af5"/>
    <w:semiHidden/>
    <w:rsid w:val="00AC4D9C"/>
    <w:pPr>
      <w:spacing w:after="60"/>
      <w:jc w:val="both"/>
    </w:pPr>
    <w:rPr>
      <w:rFonts w:ascii="Calibri" w:hAnsi="Calibri"/>
    </w:rPr>
  </w:style>
  <w:style w:type="character" w:customStyle="1" w:styleId="af5">
    <w:name w:val="Заголовок записки Знак"/>
    <w:link w:val="af4"/>
    <w:semiHidden/>
    <w:locked/>
    <w:rsid w:val="00AC4D9C"/>
    <w:rPr>
      <w:sz w:val="24"/>
      <w:szCs w:val="24"/>
      <w:lang w:val="ru-RU" w:eastAsia="ru-RU" w:bidi="ar-SA"/>
    </w:rPr>
  </w:style>
  <w:style w:type="character" w:customStyle="1" w:styleId="af6">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7">
    <w:name w:val="Гипертекстовая ссылка"/>
    <w:rsid w:val="00AC4D9C"/>
    <w:rPr>
      <w:rFonts w:cs="Times New Roman"/>
      <w:color w:val="008000"/>
    </w:rPr>
  </w:style>
  <w:style w:type="paragraph" w:styleId="af8">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9">
    <w:name w:val="Òàáëèöà òåêñò"/>
    <w:basedOn w:val="a"/>
    <w:uiPriority w:val="99"/>
    <w:rsid w:val="00AC4D9C"/>
    <w:pPr>
      <w:spacing w:before="40" w:after="40"/>
      <w:ind w:left="57" w:right="57"/>
    </w:pPr>
    <w:rPr>
      <w:sz w:val="22"/>
      <w:szCs w:val="20"/>
    </w:rPr>
  </w:style>
  <w:style w:type="paragraph" w:customStyle="1" w:styleId="afa">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b">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c">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d">
    <w:name w:val="Strong"/>
    <w:uiPriority w:val="99"/>
    <w:qFormat/>
    <w:rsid w:val="00AC4D9C"/>
    <w:rPr>
      <w:rFonts w:cs="Times New Roman"/>
      <w:b/>
      <w:bCs/>
    </w:rPr>
  </w:style>
  <w:style w:type="character" w:styleId="afe">
    <w:name w:val="Emphasis"/>
    <w:uiPriority w:val="99"/>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4">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5">
    <w:name w:val="Без интервала1"/>
    <w:uiPriority w:val="99"/>
    <w:rsid w:val="00AC4D9C"/>
    <w:rPr>
      <w:sz w:val="22"/>
      <w:szCs w:val="22"/>
    </w:rPr>
  </w:style>
  <w:style w:type="character" w:customStyle="1" w:styleId="aff">
    <w:name w:val="Схема документа Знак"/>
    <w:link w:val="aff0"/>
    <w:uiPriority w:val="99"/>
    <w:locked/>
    <w:rsid w:val="00AC4D9C"/>
    <w:rPr>
      <w:rFonts w:ascii="Tahoma" w:hAnsi="Tahoma"/>
      <w:shd w:val="clear" w:color="auto" w:fill="000080"/>
      <w:lang w:bidi="ar-SA"/>
    </w:rPr>
  </w:style>
  <w:style w:type="paragraph" w:styleId="aff0">
    <w:name w:val="Document Map"/>
    <w:basedOn w:val="a"/>
    <w:link w:val="aff"/>
    <w:uiPriority w:val="99"/>
    <w:rsid w:val="00AC4D9C"/>
    <w:pPr>
      <w:shd w:val="clear" w:color="auto" w:fill="000080"/>
    </w:pPr>
    <w:rPr>
      <w:rFonts w:ascii="Tahoma" w:hAnsi="Tahoma"/>
      <w:sz w:val="20"/>
      <w:szCs w:val="20"/>
      <w:shd w:val="clear" w:color="auto" w:fill="000080"/>
    </w:rPr>
  </w:style>
  <w:style w:type="character" w:customStyle="1" w:styleId="16">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3"/>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uiPriority w:val="99"/>
    <w:rsid w:val="00AC4D9C"/>
    <w:pPr>
      <w:ind w:left="720"/>
      <w:contextualSpacing/>
    </w:pPr>
  </w:style>
  <w:style w:type="table" w:styleId="aff1">
    <w:name w:val="Table Grid"/>
    <w:basedOn w:val="a1"/>
    <w:uiPriority w:val="59"/>
    <w:rsid w:val="004F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2">
    <w:name w:val="Текст примечания Знак"/>
    <w:basedOn w:val="a0"/>
    <w:link w:val="aff3"/>
    <w:uiPriority w:val="99"/>
    <w:semiHidden/>
    <w:rsid w:val="00493735"/>
  </w:style>
  <w:style w:type="paragraph" w:styleId="aff3">
    <w:name w:val="annotation text"/>
    <w:basedOn w:val="a"/>
    <w:link w:val="aff2"/>
    <w:uiPriority w:val="99"/>
    <w:semiHidden/>
    <w:rsid w:val="00493735"/>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493735"/>
    <w:rPr>
      <w:b/>
      <w:bCs/>
    </w:rPr>
  </w:style>
  <w:style w:type="paragraph" w:styleId="aff5">
    <w:name w:val="annotation subject"/>
    <w:basedOn w:val="aff3"/>
    <w:next w:val="aff3"/>
    <w:link w:val="aff4"/>
    <w:uiPriority w:val="99"/>
    <w:semiHidden/>
    <w:rsid w:val="00493735"/>
    <w:rPr>
      <w:b/>
      <w:bCs/>
    </w:rPr>
  </w:style>
  <w:style w:type="character" w:customStyle="1" w:styleId="aff6">
    <w:name w:val="Текст сноски Знак"/>
    <w:basedOn w:val="a0"/>
    <w:link w:val="aff7"/>
    <w:uiPriority w:val="99"/>
    <w:semiHidden/>
    <w:rsid w:val="00493735"/>
  </w:style>
  <w:style w:type="paragraph" w:styleId="aff7">
    <w:name w:val="footnote text"/>
    <w:basedOn w:val="a"/>
    <w:link w:val="aff6"/>
    <w:uiPriority w:val="99"/>
    <w:semiHidden/>
    <w:rsid w:val="00493735"/>
    <w:pPr>
      <w:spacing w:after="200" w:line="276" w:lineRule="auto"/>
    </w:pPr>
    <w:rPr>
      <w:rFonts w:ascii="Calibri" w:hAnsi="Calibri"/>
      <w:sz w:val="20"/>
      <w:szCs w:val="20"/>
    </w:rPr>
  </w:style>
  <w:style w:type="character" w:styleId="aff8">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9">
    <w:name w:val="Обычный1"/>
    <w:uiPriority w:val="99"/>
    <w:rsid w:val="00493735"/>
    <w:pPr>
      <w:widowControl w:val="0"/>
    </w:pPr>
    <w:rPr>
      <w:rFonts w:ascii="Arial" w:hAnsi="Arial"/>
      <w:sz w:val="18"/>
    </w:rPr>
  </w:style>
  <w:style w:type="paragraph" w:styleId="aff9">
    <w:name w:val="Plain Text"/>
    <w:basedOn w:val="a"/>
    <w:link w:val="affa"/>
    <w:uiPriority w:val="99"/>
    <w:rsid w:val="00493735"/>
    <w:rPr>
      <w:rFonts w:ascii="Courier New" w:hAnsi="Courier New"/>
      <w:sz w:val="20"/>
      <w:szCs w:val="20"/>
    </w:rPr>
  </w:style>
  <w:style w:type="character" w:customStyle="1" w:styleId="affa">
    <w:name w:val="Текст Знак"/>
    <w:basedOn w:val="a0"/>
    <w:link w:val="aff9"/>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b">
    <w:name w:val="номер страницы"/>
    <w:uiPriority w:val="99"/>
    <w:rsid w:val="00493735"/>
  </w:style>
  <w:style w:type="paragraph" w:customStyle="1" w:styleId="affc">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d">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a">
    <w:name w:val="Основной шрифт абзаца1"/>
    <w:uiPriority w:val="99"/>
    <w:rsid w:val="00493735"/>
  </w:style>
  <w:style w:type="character" w:customStyle="1" w:styleId="affe">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b">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c">
    <w:name w:val="Название1"/>
    <w:basedOn w:val="a"/>
    <w:uiPriority w:val="99"/>
    <w:rsid w:val="00493735"/>
    <w:pPr>
      <w:suppressLineNumbers/>
      <w:suppressAutoHyphens/>
      <w:spacing w:before="120" w:after="120"/>
    </w:pPr>
    <w:rPr>
      <w:rFonts w:cs="Tahoma"/>
      <w:i/>
      <w:iCs/>
      <w:lang w:eastAsia="ar-SA"/>
    </w:rPr>
  </w:style>
  <w:style w:type="paragraph" w:customStyle="1" w:styleId="1d">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e">
    <w:name w:val="Текст1"/>
    <w:basedOn w:val="a"/>
    <w:uiPriority w:val="99"/>
    <w:rsid w:val="00493735"/>
    <w:pPr>
      <w:suppressAutoHyphens/>
    </w:pPr>
    <w:rPr>
      <w:rFonts w:ascii="Courier New" w:hAnsi="Courier New"/>
      <w:sz w:val="20"/>
      <w:szCs w:val="20"/>
      <w:lang w:eastAsia="ar-SA"/>
    </w:rPr>
  </w:style>
  <w:style w:type="paragraph" w:customStyle="1" w:styleId="afff">
    <w:name w:val="Ïóíêò"/>
    <w:basedOn w:val="a"/>
    <w:uiPriority w:val="99"/>
    <w:rsid w:val="00493735"/>
    <w:pPr>
      <w:suppressAutoHyphens/>
      <w:jc w:val="both"/>
    </w:pPr>
    <w:rPr>
      <w:szCs w:val="20"/>
      <w:lang w:eastAsia="ar-SA"/>
    </w:rPr>
  </w:style>
  <w:style w:type="paragraph" w:customStyle="1" w:styleId="afff0">
    <w:name w:val="Íîðìàëüíûé"/>
    <w:uiPriority w:val="99"/>
    <w:rsid w:val="00493735"/>
    <w:pPr>
      <w:suppressAutoHyphens/>
    </w:pPr>
    <w:rPr>
      <w:rFonts w:ascii="Courier" w:hAnsi="Courier"/>
      <w:sz w:val="24"/>
      <w:lang w:val="en-GB" w:eastAsia="ar-SA"/>
    </w:rPr>
  </w:style>
  <w:style w:type="paragraph" w:styleId="afff1">
    <w:name w:val="Subtitle"/>
    <w:basedOn w:val="1b"/>
    <w:next w:val="a5"/>
    <w:link w:val="afff2"/>
    <w:uiPriority w:val="99"/>
    <w:qFormat/>
    <w:rsid w:val="00493735"/>
    <w:pPr>
      <w:jc w:val="center"/>
    </w:pPr>
    <w:rPr>
      <w:i/>
      <w:iCs/>
    </w:rPr>
  </w:style>
  <w:style w:type="character" w:customStyle="1" w:styleId="afff2">
    <w:name w:val="Подзаголовок Знак"/>
    <w:basedOn w:val="a0"/>
    <w:link w:val="afff1"/>
    <w:uiPriority w:val="99"/>
    <w:rsid w:val="00493735"/>
    <w:rPr>
      <w:rFonts w:ascii="Arial" w:hAnsi="Arial" w:cs="Tahoma"/>
      <w:i/>
      <w:iCs/>
      <w:sz w:val="28"/>
      <w:szCs w:val="28"/>
      <w:lang w:eastAsia="ar-SA"/>
    </w:rPr>
  </w:style>
  <w:style w:type="paragraph" w:customStyle="1" w:styleId="afff3">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f">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4">
    <w:name w:val="Заголовок таблицы"/>
    <w:basedOn w:val="af2"/>
    <w:uiPriority w:val="99"/>
    <w:rsid w:val="00493735"/>
    <w:pPr>
      <w:jc w:val="center"/>
    </w:pPr>
    <w:rPr>
      <w:b/>
      <w:bCs/>
    </w:rPr>
  </w:style>
  <w:style w:type="paragraph" w:customStyle="1" w:styleId="afff5">
    <w:name w:val="Содержимое врезки"/>
    <w:basedOn w:val="a5"/>
    <w:uiPriority w:val="99"/>
    <w:rsid w:val="00493735"/>
    <w:pPr>
      <w:suppressAutoHyphens/>
    </w:pPr>
    <w:rPr>
      <w:rFonts w:ascii="Times New Roman" w:hAnsi="Times New Roman"/>
      <w:lang w:eastAsia="ar-SA"/>
    </w:rPr>
  </w:style>
  <w:style w:type="paragraph" w:customStyle="1" w:styleId="1f0">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1">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6">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7">
    <w:name w:val="Пункт"/>
    <w:basedOn w:val="a"/>
    <w:uiPriority w:val="99"/>
    <w:rsid w:val="00493735"/>
    <w:pPr>
      <w:tabs>
        <w:tab w:val="left" w:pos="17424"/>
      </w:tabs>
      <w:ind w:left="1404" w:hanging="504"/>
      <w:jc w:val="both"/>
    </w:pPr>
    <w:rPr>
      <w:szCs w:val="28"/>
      <w:lang w:eastAsia="ar-SA"/>
    </w:rPr>
  </w:style>
  <w:style w:type="paragraph" w:customStyle="1" w:styleId="1f2">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3">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8">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8"/>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9">
    <w:name w:val="caption"/>
    <w:basedOn w:val="a"/>
    <w:next w:val="a"/>
    <w:uiPriority w:val="99"/>
    <w:qFormat/>
    <w:rsid w:val="00493735"/>
    <w:rPr>
      <w:b/>
      <w:bCs/>
    </w:rPr>
  </w:style>
  <w:style w:type="paragraph" w:styleId="afffa">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b">
    <w:name w:val="Intense Quote"/>
    <w:basedOn w:val="a"/>
    <w:next w:val="a"/>
    <w:link w:val="afffc"/>
    <w:uiPriority w:val="99"/>
    <w:qFormat/>
    <w:rsid w:val="00493735"/>
    <w:pPr>
      <w:pBdr>
        <w:bottom w:val="single" w:sz="4" w:space="4" w:color="4F81BD"/>
      </w:pBdr>
      <w:spacing w:before="200" w:after="280"/>
      <w:ind w:left="936" w:right="936"/>
    </w:pPr>
    <w:rPr>
      <w:b/>
      <w:bCs/>
      <w:i/>
      <w:iCs/>
      <w:color w:val="4F81BD"/>
    </w:rPr>
  </w:style>
  <w:style w:type="character" w:customStyle="1" w:styleId="afffc">
    <w:name w:val="Выделенная цитата Знак"/>
    <w:basedOn w:val="a0"/>
    <w:link w:val="afffb"/>
    <w:uiPriority w:val="99"/>
    <w:rsid w:val="00493735"/>
    <w:rPr>
      <w:rFonts w:ascii="Times New Roman" w:hAnsi="Times New Roman"/>
      <w:b/>
      <w:bCs/>
      <w:i/>
      <w:iCs/>
      <w:color w:val="4F81BD"/>
      <w:sz w:val="24"/>
      <w:szCs w:val="24"/>
    </w:rPr>
  </w:style>
  <w:style w:type="character" w:styleId="afffd">
    <w:name w:val="Subtle Emphasis"/>
    <w:basedOn w:val="a0"/>
    <w:uiPriority w:val="99"/>
    <w:qFormat/>
    <w:rsid w:val="00493735"/>
    <w:rPr>
      <w:rFonts w:cs="Times New Roman"/>
      <w:i/>
      <w:iCs/>
      <w:color w:val="808080"/>
    </w:rPr>
  </w:style>
  <w:style w:type="character" w:styleId="afffe">
    <w:name w:val="Intense Emphasis"/>
    <w:basedOn w:val="a0"/>
    <w:uiPriority w:val="99"/>
    <w:qFormat/>
    <w:rsid w:val="00493735"/>
    <w:rPr>
      <w:rFonts w:cs="Times New Roman"/>
      <w:b/>
      <w:bCs/>
      <w:i/>
      <w:iCs/>
      <w:color w:val="4F81BD"/>
    </w:rPr>
  </w:style>
  <w:style w:type="character" w:styleId="affff">
    <w:name w:val="Subtle Reference"/>
    <w:basedOn w:val="a0"/>
    <w:uiPriority w:val="99"/>
    <w:qFormat/>
    <w:rsid w:val="00493735"/>
    <w:rPr>
      <w:rFonts w:cs="Times New Roman"/>
      <w:smallCaps/>
      <w:color w:val="C0504D"/>
      <w:u w:val="single"/>
    </w:rPr>
  </w:style>
  <w:style w:type="character" w:styleId="affff0">
    <w:name w:val="Intense Reference"/>
    <w:basedOn w:val="a0"/>
    <w:uiPriority w:val="99"/>
    <w:qFormat/>
    <w:rsid w:val="00493735"/>
    <w:rPr>
      <w:rFonts w:cs="Times New Roman"/>
      <w:b/>
      <w:bCs/>
      <w:smallCaps/>
      <w:color w:val="C0504D"/>
      <w:spacing w:val="5"/>
      <w:u w:val="single"/>
    </w:rPr>
  </w:style>
  <w:style w:type="character" w:styleId="affff1">
    <w:name w:val="Book Title"/>
    <w:basedOn w:val="a0"/>
    <w:uiPriority w:val="99"/>
    <w:qFormat/>
    <w:rsid w:val="00493735"/>
    <w:rPr>
      <w:rFonts w:cs="Times New Roman"/>
      <w:b/>
      <w:bCs/>
      <w:smallCaps/>
      <w:spacing w:val="5"/>
    </w:rPr>
  </w:style>
  <w:style w:type="paragraph" w:styleId="affff2">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3">
    <w:name w:val="annotation reference"/>
    <w:basedOn w:val="a0"/>
    <w:uiPriority w:val="99"/>
    <w:semiHidden/>
    <w:unhideWhenUsed/>
    <w:rsid w:val="00E40425"/>
    <w:rPr>
      <w:sz w:val="16"/>
      <w:szCs w:val="16"/>
    </w:rPr>
  </w:style>
  <w:style w:type="paragraph" w:styleId="affff4">
    <w:name w:val="Revision"/>
    <w:hidden/>
    <w:uiPriority w:val="99"/>
    <w:semiHidden/>
    <w:rsid w:val="00560B9D"/>
    <w:rPr>
      <w:rFonts w:ascii="Times New Roman" w:hAnsi="Times New Roman"/>
      <w:sz w:val="24"/>
      <w:szCs w:val="24"/>
    </w:rPr>
  </w:style>
  <w:style w:type="character" w:customStyle="1" w:styleId="oo-card-addresses--black-link">
    <w:name w:val="oo-card-addresses--black-link"/>
    <w:basedOn w:val="a0"/>
    <w:rsid w:val="00A065AD"/>
  </w:style>
  <w:style w:type="character" w:customStyle="1" w:styleId="oo-card-addresses--postcode">
    <w:name w:val="oo-card-addresses--postcode"/>
    <w:basedOn w:val="a0"/>
    <w:rsid w:val="00A065AD"/>
  </w:style>
  <w:style w:type="paragraph" w:styleId="affff5">
    <w:name w:val="Block Text"/>
    <w:basedOn w:val="a"/>
    <w:semiHidden/>
    <w:rsid w:val="00B421C0"/>
    <w:pPr>
      <w:widowControl w:val="0"/>
      <w:shd w:val="clear" w:color="auto" w:fill="FFFFFF"/>
      <w:autoSpaceDE w:val="0"/>
      <w:autoSpaceDN w:val="0"/>
      <w:adjustRightInd w:val="0"/>
      <w:spacing w:line="274" w:lineRule="exact"/>
      <w:ind w:left="5" w:right="38" w:firstLine="552"/>
      <w:jc w:val="both"/>
    </w:pPr>
    <w:rPr>
      <w:color w:val="000000"/>
      <w:w w:val="103"/>
      <w:szCs w:val="20"/>
    </w:rPr>
  </w:style>
  <w:style w:type="table" w:customStyle="1" w:styleId="1f4">
    <w:name w:val="Сетка таблицы1"/>
    <w:basedOn w:val="a1"/>
    <w:next w:val="aff1"/>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1"/>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2"/>
    <w:basedOn w:val="a"/>
    <w:next w:val="a5"/>
    <w:uiPriority w:val="99"/>
    <w:rsid w:val="00D622BD"/>
    <w:pPr>
      <w:keepNext/>
      <w:suppressAutoHyphens/>
      <w:spacing w:before="240" w:after="120"/>
    </w:pPr>
    <w:rPr>
      <w:rFonts w:ascii="Arial" w:hAnsi="Arial" w:cs="Tahoma"/>
      <w:sz w:val="28"/>
      <w:szCs w:val="28"/>
      <w:lang w:eastAsia="ar-SA"/>
    </w:rPr>
  </w:style>
  <w:style w:type="character" w:customStyle="1" w:styleId="affff6">
    <w:name w:val="Подпись к таблице_"/>
    <w:basedOn w:val="a0"/>
    <w:link w:val="affff7"/>
    <w:rsid w:val="008724B1"/>
    <w:rPr>
      <w:b/>
      <w:bCs/>
      <w:sz w:val="22"/>
      <w:szCs w:val="22"/>
      <w:shd w:val="clear" w:color="auto" w:fill="FFFFFF"/>
    </w:rPr>
  </w:style>
  <w:style w:type="paragraph" w:customStyle="1" w:styleId="affff7">
    <w:name w:val="Подпись к таблице"/>
    <w:basedOn w:val="a"/>
    <w:link w:val="affff6"/>
    <w:rsid w:val="008724B1"/>
    <w:pPr>
      <w:widowControl w:val="0"/>
      <w:shd w:val="clear" w:color="auto" w:fill="FFFFFF"/>
      <w:spacing w:after="60" w:line="0" w:lineRule="atLeast"/>
      <w:jc w:val="center"/>
    </w:pPr>
    <w:rPr>
      <w:rFonts w:ascii="Calibri" w:hAnsi="Calibri"/>
      <w:b/>
      <w:bCs/>
      <w:sz w:val="22"/>
      <w:szCs w:val="22"/>
    </w:rPr>
  </w:style>
  <w:style w:type="character" w:customStyle="1" w:styleId="2f">
    <w:name w:val="Основной текст (2)"/>
    <w:basedOn w:val="a0"/>
    <w:rsid w:val="00872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a0"/>
    <w:rsid w:val="008724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8724B1"/>
    <w:rPr>
      <w:sz w:val="15"/>
      <w:szCs w:val="15"/>
      <w:shd w:val="clear" w:color="auto" w:fill="FFFFFF"/>
    </w:rPr>
  </w:style>
  <w:style w:type="paragraph" w:customStyle="1" w:styleId="101">
    <w:name w:val="Основной текст (10)"/>
    <w:basedOn w:val="a"/>
    <w:link w:val="100"/>
    <w:rsid w:val="008724B1"/>
    <w:pPr>
      <w:widowControl w:val="0"/>
      <w:shd w:val="clear" w:color="auto" w:fill="FFFFFF"/>
      <w:spacing w:line="0" w:lineRule="atLeast"/>
    </w:pPr>
    <w:rPr>
      <w:rFonts w:ascii="Calibri" w:hAnsi="Calibri"/>
      <w:sz w:val="15"/>
      <w:szCs w:val="15"/>
    </w:rPr>
  </w:style>
  <w:style w:type="paragraph" w:customStyle="1" w:styleId="3b">
    <w:name w:val="Заголовок3"/>
    <w:basedOn w:val="a"/>
    <w:next w:val="a5"/>
    <w:uiPriority w:val="99"/>
    <w:rsid w:val="007E4517"/>
    <w:pPr>
      <w:keepNext/>
      <w:suppressAutoHyphens/>
      <w:spacing w:before="240" w:after="120"/>
    </w:pPr>
    <w:rPr>
      <w:rFonts w:ascii="Arial" w:hAnsi="Arial" w:cs="Tahoma"/>
      <w:sz w:val="28"/>
      <w:szCs w:val="28"/>
      <w:lang w:eastAsia="ar-SA"/>
    </w:rPr>
  </w:style>
  <w:style w:type="paragraph" w:customStyle="1" w:styleId="3c">
    <w:name w:val="Заголовок3"/>
    <w:basedOn w:val="a"/>
    <w:next w:val="a5"/>
    <w:uiPriority w:val="99"/>
    <w:rsid w:val="00751751"/>
    <w:pPr>
      <w:keepNext/>
      <w:suppressAutoHyphens/>
      <w:spacing w:before="240" w:after="120"/>
    </w:pPr>
    <w:rPr>
      <w:rFonts w:ascii="Arial" w:hAnsi="Arial" w:cs="Tahoma"/>
      <w:sz w:val="28"/>
      <w:szCs w:val="28"/>
      <w:lang w:eastAsia="ar-SA"/>
    </w:rPr>
  </w:style>
  <w:style w:type="paragraph" w:customStyle="1" w:styleId="affff8">
    <w:basedOn w:val="a"/>
    <w:next w:val="a7"/>
    <w:link w:val="affff9"/>
    <w:uiPriority w:val="99"/>
    <w:qFormat/>
    <w:rsid w:val="00E205B8"/>
    <w:pPr>
      <w:jc w:val="center"/>
    </w:pPr>
    <w:rPr>
      <w:rFonts w:ascii="Calibri" w:hAnsi="Calibri"/>
      <w:b/>
      <w:bCs/>
    </w:rPr>
  </w:style>
  <w:style w:type="character" w:customStyle="1" w:styleId="affff9">
    <w:name w:val="Название Знак"/>
    <w:link w:val="affff8"/>
    <w:uiPriority w:val="99"/>
    <w:locked/>
    <w:rsid w:val="00E205B8"/>
    <w:rPr>
      <w:b/>
      <w:bCs/>
      <w:sz w:val="24"/>
      <w:szCs w:val="24"/>
      <w:lang w:val="ru-RU" w:eastAsia="ru-RU" w:bidi="ar-SA"/>
    </w:rPr>
  </w:style>
  <w:style w:type="character" w:customStyle="1" w:styleId="1f5">
    <w:name w:val="Текст примечания Знак1"/>
    <w:basedOn w:val="a0"/>
    <w:uiPriority w:val="99"/>
    <w:semiHidden/>
    <w:rsid w:val="00303A44"/>
    <w:rPr>
      <w:rFonts w:ascii="Times New Roman" w:hAnsi="Times New Roman"/>
    </w:rPr>
  </w:style>
  <w:style w:type="character" w:customStyle="1" w:styleId="1f6">
    <w:name w:val="Тема примечания Знак1"/>
    <w:basedOn w:val="1f5"/>
    <w:uiPriority w:val="99"/>
    <w:semiHidden/>
    <w:rsid w:val="00303A44"/>
    <w:rPr>
      <w:rFonts w:ascii="Times New Roman" w:hAnsi="Times New Roman"/>
      <w:b/>
      <w:bCs/>
    </w:rPr>
  </w:style>
  <w:style w:type="character" w:customStyle="1" w:styleId="1f7">
    <w:name w:val="Текст сноски Знак1"/>
    <w:basedOn w:val="a0"/>
    <w:uiPriority w:val="99"/>
    <w:semiHidden/>
    <w:rsid w:val="00303A4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Note Heading" w:uiPriority="0"/>
    <w:lsdException w:name="Block Text"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uiPriority w:val="99"/>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uiPriority w:val="99"/>
    <w:rsid w:val="008173E7"/>
    <w:pPr>
      <w:widowControl w:val="0"/>
      <w:autoSpaceDE w:val="0"/>
      <w:autoSpaceDN w:val="0"/>
      <w:adjustRightInd w:val="0"/>
    </w:pPr>
    <w:rPr>
      <w:rFonts w:ascii="Arial" w:hAnsi="Arial" w:cs="Arial"/>
    </w:rPr>
  </w:style>
  <w:style w:type="paragraph" w:styleId="a5">
    <w:name w:val="Body Text"/>
    <w:aliases w:val="Знак1, Знак"/>
    <w:basedOn w:val="a"/>
    <w:link w:val="a6"/>
    <w:uiPriority w:val="99"/>
    <w:rsid w:val="0019409C"/>
    <w:pPr>
      <w:spacing w:after="120"/>
    </w:pPr>
    <w:rPr>
      <w:rFonts w:ascii="Calibri" w:hAnsi="Calibri"/>
    </w:rPr>
  </w:style>
  <w:style w:type="character" w:customStyle="1" w:styleId="a6">
    <w:name w:val="Основной текст Знак"/>
    <w:aliases w:val="Знак1 Знак, Знак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12"/>
    <w:uiPriority w:val="99"/>
    <w:qFormat/>
    <w:rsid w:val="0019409C"/>
    <w:pPr>
      <w:jc w:val="center"/>
    </w:pPr>
    <w:rPr>
      <w:rFonts w:ascii="Calibri" w:hAnsi="Calibri"/>
      <w:b/>
      <w:bCs/>
    </w:rPr>
  </w:style>
  <w:style w:type="character" w:customStyle="1" w:styleId="12">
    <w:name w:val="Название Знак1"/>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uiPriority w:val="99"/>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8">
    <w:name w:val="No Spacing"/>
    <w:link w:val="a9"/>
    <w:uiPriority w:val="99"/>
    <w:qFormat/>
    <w:rsid w:val="007C529E"/>
    <w:rPr>
      <w:rFonts w:eastAsia="Calibri"/>
      <w:sz w:val="22"/>
      <w:szCs w:val="22"/>
      <w:lang w:eastAsia="en-US"/>
    </w:rPr>
  </w:style>
  <w:style w:type="character" w:customStyle="1" w:styleId="a9">
    <w:name w:val="Без интервала Знак"/>
    <w:link w:val="a8"/>
    <w:uiPriority w:val="99"/>
    <w:locked/>
    <w:rsid w:val="00493735"/>
    <w:rPr>
      <w:rFonts w:eastAsia="Calibri"/>
      <w:sz w:val="22"/>
      <w:szCs w:val="22"/>
      <w:lang w:eastAsia="en-US" w:bidi="ar-SA"/>
    </w:rPr>
  </w:style>
  <w:style w:type="paragraph" w:styleId="aa">
    <w:name w:val="header"/>
    <w:basedOn w:val="a"/>
    <w:link w:val="ab"/>
    <w:uiPriority w:val="99"/>
    <w:rsid w:val="00D93A12"/>
    <w:pPr>
      <w:tabs>
        <w:tab w:val="center" w:pos="4677"/>
        <w:tab w:val="right" w:pos="9355"/>
      </w:tabs>
    </w:pPr>
    <w:rPr>
      <w:rFonts w:ascii="Calibri" w:hAnsi="Calibri"/>
    </w:rPr>
  </w:style>
  <w:style w:type="character" w:customStyle="1" w:styleId="ab">
    <w:name w:val="Верхний колонтитул Знак"/>
    <w:link w:val="aa"/>
    <w:uiPriority w:val="99"/>
    <w:locked/>
    <w:rsid w:val="00AC4D9C"/>
    <w:rPr>
      <w:sz w:val="24"/>
      <w:szCs w:val="24"/>
      <w:lang w:val="ru-RU" w:eastAsia="ru-RU" w:bidi="ar-SA"/>
    </w:rPr>
  </w:style>
  <w:style w:type="paragraph" w:styleId="ac">
    <w:name w:val="footer"/>
    <w:basedOn w:val="a"/>
    <w:link w:val="ad"/>
    <w:uiPriority w:val="99"/>
    <w:rsid w:val="00D93A12"/>
    <w:pPr>
      <w:tabs>
        <w:tab w:val="center" w:pos="4677"/>
        <w:tab w:val="right" w:pos="9355"/>
      </w:tabs>
    </w:pPr>
    <w:rPr>
      <w:rFonts w:ascii="Calibri" w:hAnsi="Calibri"/>
    </w:rPr>
  </w:style>
  <w:style w:type="character" w:customStyle="1" w:styleId="ad">
    <w:name w:val="Нижний колонтитул Знак"/>
    <w:link w:val="ac"/>
    <w:uiPriority w:val="99"/>
    <w:locked/>
    <w:rsid w:val="00AC4D9C"/>
    <w:rPr>
      <w:sz w:val="24"/>
      <w:szCs w:val="24"/>
      <w:lang w:val="ru-RU" w:eastAsia="ru-RU" w:bidi="ar-SA"/>
    </w:rPr>
  </w:style>
  <w:style w:type="character" w:styleId="ae">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0">
    <w:name w:val="Body Text Indent"/>
    <w:basedOn w:val="a"/>
    <w:link w:val="af1"/>
    <w:uiPriority w:val="99"/>
    <w:rsid w:val="00AC4D9C"/>
    <w:pPr>
      <w:jc w:val="both"/>
    </w:pPr>
    <w:rPr>
      <w:sz w:val="28"/>
      <w:szCs w:val="20"/>
    </w:rPr>
  </w:style>
  <w:style w:type="character" w:customStyle="1" w:styleId="af1">
    <w:name w:val="Основной текст с отступом Знак"/>
    <w:basedOn w:val="a0"/>
    <w:link w:val="af0"/>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2">
    <w:name w:val="Содержимое таблицы"/>
    <w:basedOn w:val="a"/>
    <w:uiPriority w:val="99"/>
    <w:rsid w:val="00AC4D9C"/>
    <w:pPr>
      <w:suppressLineNumbers/>
      <w:suppressAutoHyphens/>
    </w:pPr>
    <w:rPr>
      <w:lang w:eastAsia="ar-SA"/>
    </w:rPr>
  </w:style>
  <w:style w:type="paragraph" w:customStyle="1" w:styleId="13">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3">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4">
    <w:name w:val="Note Heading"/>
    <w:basedOn w:val="a"/>
    <w:next w:val="a"/>
    <w:link w:val="af5"/>
    <w:semiHidden/>
    <w:rsid w:val="00AC4D9C"/>
    <w:pPr>
      <w:spacing w:after="60"/>
      <w:jc w:val="both"/>
    </w:pPr>
    <w:rPr>
      <w:rFonts w:ascii="Calibri" w:hAnsi="Calibri"/>
    </w:rPr>
  </w:style>
  <w:style w:type="character" w:customStyle="1" w:styleId="af5">
    <w:name w:val="Заголовок записки Знак"/>
    <w:link w:val="af4"/>
    <w:semiHidden/>
    <w:locked/>
    <w:rsid w:val="00AC4D9C"/>
    <w:rPr>
      <w:sz w:val="24"/>
      <w:szCs w:val="24"/>
      <w:lang w:val="ru-RU" w:eastAsia="ru-RU" w:bidi="ar-SA"/>
    </w:rPr>
  </w:style>
  <w:style w:type="character" w:customStyle="1" w:styleId="af6">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7">
    <w:name w:val="Гипертекстовая ссылка"/>
    <w:rsid w:val="00AC4D9C"/>
    <w:rPr>
      <w:rFonts w:cs="Times New Roman"/>
      <w:color w:val="008000"/>
    </w:rPr>
  </w:style>
  <w:style w:type="paragraph" w:styleId="af8">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9">
    <w:name w:val="Òàáëèöà òåêñò"/>
    <w:basedOn w:val="a"/>
    <w:uiPriority w:val="99"/>
    <w:rsid w:val="00AC4D9C"/>
    <w:pPr>
      <w:spacing w:before="40" w:after="40"/>
      <w:ind w:left="57" w:right="57"/>
    </w:pPr>
    <w:rPr>
      <w:sz w:val="22"/>
      <w:szCs w:val="20"/>
    </w:rPr>
  </w:style>
  <w:style w:type="paragraph" w:customStyle="1" w:styleId="afa">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b">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c">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d">
    <w:name w:val="Strong"/>
    <w:uiPriority w:val="99"/>
    <w:qFormat/>
    <w:rsid w:val="00AC4D9C"/>
    <w:rPr>
      <w:rFonts w:cs="Times New Roman"/>
      <w:b/>
      <w:bCs/>
    </w:rPr>
  </w:style>
  <w:style w:type="character" w:styleId="afe">
    <w:name w:val="Emphasis"/>
    <w:uiPriority w:val="99"/>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4">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5">
    <w:name w:val="Без интервала1"/>
    <w:uiPriority w:val="99"/>
    <w:rsid w:val="00AC4D9C"/>
    <w:rPr>
      <w:sz w:val="22"/>
      <w:szCs w:val="22"/>
    </w:rPr>
  </w:style>
  <w:style w:type="character" w:customStyle="1" w:styleId="aff">
    <w:name w:val="Схема документа Знак"/>
    <w:link w:val="aff0"/>
    <w:uiPriority w:val="99"/>
    <w:locked/>
    <w:rsid w:val="00AC4D9C"/>
    <w:rPr>
      <w:rFonts w:ascii="Tahoma" w:hAnsi="Tahoma"/>
      <w:shd w:val="clear" w:color="auto" w:fill="000080"/>
      <w:lang w:bidi="ar-SA"/>
    </w:rPr>
  </w:style>
  <w:style w:type="paragraph" w:styleId="aff0">
    <w:name w:val="Document Map"/>
    <w:basedOn w:val="a"/>
    <w:link w:val="aff"/>
    <w:uiPriority w:val="99"/>
    <w:rsid w:val="00AC4D9C"/>
    <w:pPr>
      <w:shd w:val="clear" w:color="auto" w:fill="000080"/>
    </w:pPr>
    <w:rPr>
      <w:rFonts w:ascii="Tahoma" w:hAnsi="Tahoma"/>
      <w:sz w:val="20"/>
      <w:szCs w:val="20"/>
      <w:shd w:val="clear" w:color="auto" w:fill="000080"/>
    </w:rPr>
  </w:style>
  <w:style w:type="character" w:customStyle="1" w:styleId="16">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3"/>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uiPriority w:val="99"/>
    <w:rsid w:val="00AC4D9C"/>
    <w:pPr>
      <w:ind w:left="720"/>
      <w:contextualSpacing/>
    </w:pPr>
  </w:style>
  <w:style w:type="table" w:styleId="aff1">
    <w:name w:val="Table Grid"/>
    <w:basedOn w:val="a1"/>
    <w:uiPriority w:val="59"/>
    <w:rsid w:val="004F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2">
    <w:name w:val="Текст примечания Знак"/>
    <w:basedOn w:val="a0"/>
    <w:link w:val="aff3"/>
    <w:uiPriority w:val="99"/>
    <w:semiHidden/>
    <w:rsid w:val="00493735"/>
  </w:style>
  <w:style w:type="paragraph" w:styleId="aff3">
    <w:name w:val="annotation text"/>
    <w:basedOn w:val="a"/>
    <w:link w:val="aff2"/>
    <w:uiPriority w:val="99"/>
    <w:semiHidden/>
    <w:rsid w:val="00493735"/>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493735"/>
    <w:rPr>
      <w:b/>
      <w:bCs/>
    </w:rPr>
  </w:style>
  <w:style w:type="paragraph" w:styleId="aff5">
    <w:name w:val="annotation subject"/>
    <w:basedOn w:val="aff3"/>
    <w:next w:val="aff3"/>
    <w:link w:val="aff4"/>
    <w:uiPriority w:val="99"/>
    <w:semiHidden/>
    <w:rsid w:val="00493735"/>
    <w:rPr>
      <w:b/>
      <w:bCs/>
    </w:rPr>
  </w:style>
  <w:style w:type="character" w:customStyle="1" w:styleId="aff6">
    <w:name w:val="Текст сноски Знак"/>
    <w:basedOn w:val="a0"/>
    <w:link w:val="aff7"/>
    <w:uiPriority w:val="99"/>
    <w:semiHidden/>
    <w:rsid w:val="00493735"/>
  </w:style>
  <w:style w:type="paragraph" w:styleId="aff7">
    <w:name w:val="footnote text"/>
    <w:basedOn w:val="a"/>
    <w:link w:val="aff6"/>
    <w:uiPriority w:val="99"/>
    <w:semiHidden/>
    <w:rsid w:val="00493735"/>
    <w:pPr>
      <w:spacing w:after="200" w:line="276" w:lineRule="auto"/>
    </w:pPr>
    <w:rPr>
      <w:rFonts w:ascii="Calibri" w:hAnsi="Calibri"/>
      <w:sz w:val="20"/>
      <w:szCs w:val="20"/>
    </w:rPr>
  </w:style>
  <w:style w:type="character" w:styleId="aff8">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9">
    <w:name w:val="Обычный1"/>
    <w:uiPriority w:val="99"/>
    <w:rsid w:val="00493735"/>
    <w:pPr>
      <w:widowControl w:val="0"/>
    </w:pPr>
    <w:rPr>
      <w:rFonts w:ascii="Arial" w:hAnsi="Arial"/>
      <w:sz w:val="18"/>
    </w:rPr>
  </w:style>
  <w:style w:type="paragraph" w:styleId="aff9">
    <w:name w:val="Plain Text"/>
    <w:basedOn w:val="a"/>
    <w:link w:val="affa"/>
    <w:uiPriority w:val="99"/>
    <w:rsid w:val="00493735"/>
    <w:rPr>
      <w:rFonts w:ascii="Courier New" w:hAnsi="Courier New"/>
      <w:sz w:val="20"/>
      <w:szCs w:val="20"/>
    </w:rPr>
  </w:style>
  <w:style w:type="character" w:customStyle="1" w:styleId="affa">
    <w:name w:val="Текст Знак"/>
    <w:basedOn w:val="a0"/>
    <w:link w:val="aff9"/>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b">
    <w:name w:val="номер страницы"/>
    <w:uiPriority w:val="99"/>
    <w:rsid w:val="00493735"/>
  </w:style>
  <w:style w:type="paragraph" w:customStyle="1" w:styleId="affc">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d">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a">
    <w:name w:val="Основной шрифт абзаца1"/>
    <w:uiPriority w:val="99"/>
    <w:rsid w:val="00493735"/>
  </w:style>
  <w:style w:type="character" w:customStyle="1" w:styleId="affe">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b">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c">
    <w:name w:val="Название1"/>
    <w:basedOn w:val="a"/>
    <w:uiPriority w:val="99"/>
    <w:rsid w:val="00493735"/>
    <w:pPr>
      <w:suppressLineNumbers/>
      <w:suppressAutoHyphens/>
      <w:spacing w:before="120" w:after="120"/>
    </w:pPr>
    <w:rPr>
      <w:rFonts w:cs="Tahoma"/>
      <w:i/>
      <w:iCs/>
      <w:lang w:eastAsia="ar-SA"/>
    </w:rPr>
  </w:style>
  <w:style w:type="paragraph" w:customStyle="1" w:styleId="1d">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e">
    <w:name w:val="Текст1"/>
    <w:basedOn w:val="a"/>
    <w:uiPriority w:val="99"/>
    <w:rsid w:val="00493735"/>
    <w:pPr>
      <w:suppressAutoHyphens/>
    </w:pPr>
    <w:rPr>
      <w:rFonts w:ascii="Courier New" w:hAnsi="Courier New"/>
      <w:sz w:val="20"/>
      <w:szCs w:val="20"/>
      <w:lang w:eastAsia="ar-SA"/>
    </w:rPr>
  </w:style>
  <w:style w:type="paragraph" w:customStyle="1" w:styleId="afff">
    <w:name w:val="Ïóíêò"/>
    <w:basedOn w:val="a"/>
    <w:uiPriority w:val="99"/>
    <w:rsid w:val="00493735"/>
    <w:pPr>
      <w:suppressAutoHyphens/>
      <w:jc w:val="both"/>
    </w:pPr>
    <w:rPr>
      <w:szCs w:val="20"/>
      <w:lang w:eastAsia="ar-SA"/>
    </w:rPr>
  </w:style>
  <w:style w:type="paragraph" w:customStyle="1" w:styleId="afff0">
    <w:name w:val="Íîðìàëüíûé"/>
    <w:uiPriority w:val="99"/>
    <w:rsid w:val="00493735"/>
    <w:pPr>
      <w:suppressAutoHyphens/>
    </w:pPr>
    <w:rPr>
      <w:rFonts w:ascii="Courier" w:hAnsi="Courier"/>
      <w:sz w:val="24"/>
      <w:lang w:val="en-GB" w:eastAsia="ar-SA"/>
    </w:rPr>
  </w:style>
  <w:style w:type="paragraph" w:styleId="afff1">
    <w:name w:val="Subtitle"/>
    <w:basedOn w:val="1b"/>
    <w:next w:val="a5"/>
    <w:link w:val="afff2"/>
    <w:uiPriority w:val="99"/>
    <w:qFormat/>
    <w:rsid w:val="00493735"/>
    <w:pPr>
      <w:jc w:val="center"/>
    </w:pPr>
    <w:rPr>
      <w:i/>
      <w:iCs/>
    </w:rPr>
  </w:style>
  <w:style w:type="character" w:customStyle="1" w:styleId="afff2">
    <w:name w:val="Подзаголовок Знак"/>
    <w:basedOn w:val="a0"/>
    <w:link w:val="afff1"/>
    <w:uiPriority w:val="99"/>
    <w:rsid w:val="00493735"/>
    <w:rPr>
      <w:rFonts w:ascii="Arial" w:hAnsi="Arial" w:cs="Tahoma"/>
      <w:i/>
      <w:iCs/>
      <w:sz w:val="28"/>
      <w:szCs w:val="28"/>
      <w:lang w:eastAsia="ar-SA"/>
    </w:rPr>
  </w:style>
  <w:style w:type="paragraph" w:customStyle="1" w:styleId="afff3">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f">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4">
    <w:name w:val="Заголовок таблицы"/>
    <w:basedOn w:val="af2"/>
    <w:uiPriority w:val="99"/>
    <w:rsid w:val="00493735"/>
    <w:pPr>
      <w:jc w:val="center"/>
    </w:pPr>
    <w:rPr>
      <w:b/>
      <w:bCs/>
    </w:rPr>
  </w:style>
  <w:style w:type="paragraph" w:customStyle="1" w:styleId="afff5">
    <w:name w:val="Содержимое врезки"/>
    <w:basedOn w:val="a5"/>
    <w:uiPriority w:val="99"/>
    <w:rsid w:val="00493735"/>
    <w:pPr>
      <w:suppressAutoHyphens/>
    </w:pPr>
    <w:rPr>
      <w:rFonts w:ascii="Times New Roman" w:hAnsi="Times New Roman"/>
      <w:lang w:eastAsia="ar-SA"/>
    </w:rPr>
  </w:style>
  <w:style w:type="paragraph" w:customStyle="1" w:styleId="1f0">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1">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6">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7">
    <w:name w:val="Пункт"/>
    <w:basedOn w:val="a"/>
    <w:uiPriority w:val="99"/>
    <w:rsid w:val="00493735"/>
    <w:pPr>
      <w:tabs>
        <w:tab w:val="left" w:pos="17424"/>
      </w:tabs>
      <w:ind w:left="1404" w:hanging="504"/>
      <w:jc w:val="both"/>
    </w:pPr>
    <w:rPr>
      <w:szCs w:val="28"/>
      <w:lang w:eastAsia="ar-SA"/>
    </w:rPr>
  </w:style>
  <w:style w:type="paragraph" w:customStyle="1" w:styleId="1f2">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3">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8">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8"/>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9">
    <w:name w:val="caption"/>
    <w:basedOn w:val="a"/>
    <w:next w:val="a"/>
    <w:uiPriority w:val="99"/>
    <w:qFormat/>
    <w:rsid w:val="00493735"/>
    <w:rPr>
      <w:b/>
      <w:bCs/>
    </w:rPr>
  </w:style>
  <w:style w:type="paragraph" w:styleId="afffa">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b">
    <w:name w:val="Intense Quote"/>
    <w:basedOn w:val="a"/>
    <w:next w:val="a"/>
    <w:link w:val="afffc"/>
    <w:uiPriority w:val="99"/>
    <w:qFormat/>
    <w:rsid w:val="00493735"/>
    <w:pPr>
      <w:pBdr>
        <w:bottom w:val="single" w:sz="4" w:space="4" w:color="4F81BD"/>
      </w:pBdr>
      <w:spacing w:before="200" w:after="280"/>
      <w:ind w:left="936" w:right="936"/>
    </w:pPr>
    <w:rPr>
      <w:b/>
      <w:bCs/>
      <w:i/>
      <w:iCs/>
      <w:color w:val="4F81BD"/>
    </w:rPr>
  </w:style>
  <w:style w:type="character" w:customStyle="1" w:styleId="afffc">
    <w:name w:val="Выделенная цитата Знак"/>
    <w:basedOn w:val="a0"/>
    <w:link w:val="afffb"/>
    <w:uiPriority w:val="99"/>
    <w:rsid w:val="00493735"/>
    <w:rPr>
      <w:rFonts w:ascii="Times New Roman" w:hAnsi="Times New Roman"/>
      <w:b/>
      <w:bCs/>
      <w:i/>
      <w:iCs/>
      <w:color w:val="4F81BD"/>
      <w:sz w:val="24"/>
      <w:szCs w:val="24"/>
    </w:rPr>
  </w:style>
  <w:style w:type="character" w:styleId="afffd">
    <w:name w:val="Subtle Emphasis"/>
    <w:basedOn w:val="a0"/>
    <w:uiPriority w:val="99"/>
    <w:qFormat/>
    <w:rsid w:val="00493735"/>
    <w:rPr>
      <w:rFonts w:cs="Times New Roman"/>
      <w:i/>
      <w:iCs/>
      <w:color w:val="808080"/>
    </w:rPr>
  </w:style>
  <w:style w:type="character" w:styleId="afffe">
    <w:name w:val="Intense Emphasis"/>
    <w:basedOn w:val="a0"/>
    <w:uiPriority w:val="99"/>
    <w:qFormat/>
    <w:rsid w:val="00493735"/>
    <w:rPr>
      <w:rFonts w:cs="Times New Roman"/>
      <w:b/>
      <w:bCs/>
      <w:i/>
      <w:iCs/>
      <w:color w:val="4F81BD"/>
    </w:rPr>
  </w:style>
  <w:style w:type="character" w:styleId="affff">
    <w:name w:val="Subtle Reference"/>
    <w:basedOn w:val="a0"/>
    <w:uiPriority w:val="99"/>
    <w:qFormat/>
    <w:rsid w:val="00493735"/>
    <w:rPr>
      <w:rFonts w:cs="Times New Roman"/>
      <w:smallCaps/>
      <w:color w:val="C0504D"/>
      <w:u w:val="single"/>
    </w:rPr>
  </w:style>
  <w:style w:type="character" w:styleId="affff0">
    <w:name w:val="Intense Reference"/>
    <w:basedOn w:val="a0"/>
    <w:uiPriority w:val="99"/>
    <w:qFormat/>
    <w:rsid w:val="00493735"/>
    <w:rPr>
      <w:rFonts w:cs="Times New Roman"/>
      <w:b/>
      <w:bCs/>
      <w:smallCaps/>
      <w:color w:val="C0504D"/>
      <w:spacing w:val="5"/>
      <w:u w:val="single"/>
    </w:rPr>
  </w:style>
  <w:style w:type="character" w:styleId="affff1">
    <w:name w:val="Book Title"/>
    <w:basedOn w:val="a0"/>
    <w:uiPriority w:val="99"/>
    <w:qFormat/>
    <w:rsid w:val="00493735"/>
    <w:rPr>
      <w:rFonts w:cs="Times New Roman"/>
      <w:b/>
      <w:bCs/>
      <w:smallCaps/>
      <w:spacing w:val="5"/>
    </w:rPr>
  </w:style>
  <w:style w:type="paragraph" w:styleId="affff2">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3">
    <w:name w:val="annotation reference"/>
    <w:basedOn w:val="a0"/>
    <w:uiPriority w:val="99"/>
    <w:semiHidden/>
    <w:unhideWhenUsed/>
    <w:rsid w:val="00E40425"/>
    <w:rPr>
      <w:sz w:val="16"/>
      <w:szCs w:val="16"/>
    </w:rPr>
  </w:style>
  <w:style w:type="paragraph" w:styleId="affff4">
    <w:name w:val="Revision"/>
    <w:hidden/>
    <w:uiPriority w:val="99"/>
    <w:semiHidden/>
    <w:rsid w:val="00560B9D"/>
    <w:rPr>
      <w:rFonts w:ascii="Times New Roman" w:hAnsi="Times New Roman"/>
      <w:sz w:val="24"/>
      <w:szCs w:val="24"/>
    </w:rPr>
  </w:style>
  <w:style w:type="character" w:customStyle="1" w:styleId="oo-card-addresses--black-link">
    <w:name w:val="oo-card-addresses--black-link"/>
    <w:basedOn w:val="a0"/>
    <w:rsid w:val="00A065AD"/>
  </w:style>
  <w:style w:type="character" w:customStyle="1" w:styleId="oo-card-addresses--postcode">
    <w:name w:val="oo-card-addresses--postcode"/>
    <w:basedOn w:val="a0"/>
    <w:rsid w:val="00A065AD"/>
  </w:style>
  <w:style w:type="paragraph" w:styleId="affff5">
    <w:name w:val="Block Text"/>
    <w:basedOn w:val="a"/>
    <w:semiHidden/>
    <w:rsid w:val="00B421C0"/>
    <w:pPr>
      <w:widowControl w:val="0"/>
      <w:shd w:val="clear" w:color="auto" w:fill="FFFFFF"/>
      <w:autoSpaceDE w:val="0"/>
      <w:autoSpaceDN w:val="0"/>
      <w:adjustRightInd w:val="0"/>
      <w:spacing w:line="274" w:lineRule="exact"/>
      <w:ind w:left="5" w:right="38" w:firstLine="552"/>
      <w:jc w:val="both"/>
    </w:pPr>
    <w:rPr>
      <w:color w:val="000000"/>
      <w:w w:val="103"/>
      <w:szCs w:val="20"/>
    </w:rPr>
  </w:style>
  <w:style w:type="table" w:customStyle="1" w:styleId="1f4">
    <w:name w:val="Сетка таблицы1"/>
    <w:basedOn w:val="a1"/>
    <w:next w:val="aff1"/>
    <w:uiPriority w:val="59"/>
    <w:rsid w:val="00B421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1"/>
    <w:uiPriority w:val="59"/>
    <w:rsid w:val="00B421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Заголовок2"/>
    <w:basedOn w:val="a"/>
    <w:next w:val="a5"/>
    <w:uiPriority w:val="99"/>
    <w:rsid w:val="00D622BD"/>
    <w:pPr>
      <w:keepNext/>
      <w:suppressAutoHyphens/>
      <w:spacing w:before="240" w:after="120"/>
    </w:pPr>
    <w:rPr>
      <w:rFonts w:ascii="Arial" w:hAnsi="Arial" w:cs="Tahoma"/>
      <w:sz w:val="28"/>
      <w:szCs w:val="28"/>
      <w:lang w:eastAsia="ar-SA"/>
    </w:rPr>
  </w:style>
  <w:style w:type="character" w:customStyle="1" w:styleId="affff6">
    <w:name w:val="Подпись к таблице_"/>
    <w:basedOn w:val="a0"/>
    <w:link w:val="affff7"/>
    <w:rsid w:val="008724B1"/>
    <w:rPr>
      <w:b/>
      <w:bCs/>
      <w:sz w:val="22"/>
      <w:szCs w:val="22"/>
      <w:shd w:val="clear" w:color="auto" w:fill="FFFFFF"/>
    </w:rPr>
  </w:style>
  <w:style w:type="paragraph" w:customStyle="1" w:styleId="affff7">
    <w:name w:val="Подпись к таблице"/>
    <w:basedOn w:val="a"/>
    <w:link w:val="affff6"/>
    <w:rsid w:val="008724B1"/>
    <w:pPr>
      <w:widowControl w:val="0"/>
      <w:shd w:val="clear" w:color="auto" w:fill="FFFFFF"/>
      <w:spacing w:after="60" w:line="0" w:lineRule="atLeast"/>
      <w:jc w:val="center"/>
    </w:pPr>
    <w:rPr>
      <w:rFonts w:ascii="Calibri" w:hAnsi="Calibri"/>
      <w:b/>
      <w:bCs/>
      <w:sz w:val="22"/>
      <w:szCs w:val="22"/>
    </w:rPr>
  </w:style>
  <w:style w:type="character" w:customStyle="1" w:styleId="2f">
    <w:name w:val="Основной текст (2)"/>
    <w:basedOn w:val="a0"/>
    <w:rsid w:val="00872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a0"/>
    <w:rsid w:val="008724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8724B1"/>
    <w:rPr>
      <w:sz w:val="15"/>
      <w:szCs w:val="15"/>
      <w:shd w:val="clear" w:color="auto" w:fill="FFFFFF"/>
    </w:rPr>
  </w:style>
  <w:style w:type="paragraph" w:customStyle="1" w:styleId="101">
    <w:name w:val="Основной текст (10)"/>
    <w:basedOn w:val="a"/>
    <w:link w:val="100"/>
    <w:rsid w:val="008724B1"/>
    <w:pPr>
      <w:widowControl w:val="0"/>
      <w:shd w:val="clear" w:color="auto" w:fill="FFFFFF"/>
      <w:spacing w:line="0" w:lineRule="atLeast"/>
    </w:pPr>
    <w:rPr>
      <w:rFonts w:ascii="Calibri" w:hAnsi="Calibri"/>
      <w:sz w:val="15"/>
      <w:szCs w:val="15"/>
    </w:rPr>
  </w:style>
  <w:style w:type="paragraph" w:customStyle="1" w:styleId="3b">
    <w:name w:val="Заголовок3"/>
    <w:basedOn w:val="a"/>
    <w:next w:val="a5"/>
    <w:uiPriority w:val="99"/>
    <w:rsid w:val="007E4517"/>
    <w:pPr>
      <w:keepNext/>
      <w:suppressAutoHyphens/>
      <w:spacing w:before="240" w:after="120"/>
    </w:pPr>
    <w:rPr>
      <w:rFonts w:ascii="Arial" w:hAnsi="Arial" w:cs="Tahoma"/>
      <w:sz w:val="28"/>
      <w:szCs w:val="28"/>
      <w:lang w:eastAsia="ar-SA"/>
    </w:rPr>
  </w:style>
  <w:style w:type="paragraph" w:customStyle="1" w:styleId="3c">
    <w:name w:val="Заголовок3"/>
    <w:basedOn w:val="a"/>
    <w:next w:val="a5"/>
    <w:uiPriority w:val="99"/>
    <w:rsid w:val="00751751"/>
    <w:pPr>
      <w:keepNext/>
      <w:suppressAutoHyphens/>
      <w:spacing w:before="240" w:after="120"/>
    </w:pPr>
    <w:rPr>
      <w:rFonts w:ascii="Arial" w:hAnsi="Arial" w:cs="Tahoma"/>
      <w:sz w:val="28"/>
      <w:szCs w:val="28"/>
      <w:lang w:eastAsia="ar-SA"/>
    </w:rPr>
  </w:style>
  <w:style w:type="paragraph" w:customStyle="1" w:styleId="affff8">
    <w:basedOn w:val="a"/>
    <w:next w:val="a7"/>
    <w:link w:val="affff9"/>
    <w:uiPriority w:val="99"/>
    <w:qFormat/>
    <w:rsid w:val="00E205B8"/>
    <w:pPr>
      <w:jc w:val="center"/>
    </w:pPr>
    <w:rPr>
      <w:rFonts w:ascii="Calibri" w:hAnsi="Calibri"/>
      <w:b/>
      <w:bCs/>
    </w:rPr>
  </w:style>
  <w:style w:type="character" w:customStyle="1" w:styleId="affff9">
    <w:name w:val="Название Знак"/>
    <w:link w:val="affff8"/>
    <w:uiPriority w:val="99"/>
    <w:locked/>
    <w:rsid w:val="00E205B8"/>
    <w:rPr>
      <w:b/>
      <w:bCs/>
      <w:sz w:val="24"/>
      <w:szCs w:val="24"/>
      <w:lang w:val="ru-RU" w:eastAsia="ru-RU" w:bidi="ar-SA"/>
    </w:rPr>
  </w:style>
  <w:style w:type="character" w:customStyle="1" w:styleId="1f5">
    <w:name w:val="Текст примечания Знак1"/>
    <w:basedOn w:val="a0"/>
    <w:uiPriority w:val="99"/>
    <w:semiHidden/>
    <w:rsid w:val="00303A44"/>
    <w:rPr>
      <w:rFonts w:ascii="Times New Roman" w:hAnsi="Times New Roman"/>
    </w:rPr>
  </w:style>
  <w:style w:type="character" w:customStyle="1" w:styleId="1f6">
    <w:name w:val="Тема примечания Знак1"/>
    <w:basedOn w:val="1f5"/>
    <w:uiPriority w:val="99"/>
    <w:semiHidden/>
    <w:rsid w:val="00303A44"/>
    <w:rPr>
      <w:rFonts w:ascii="Times New Roman" w:hAnsi="Times New Roman"/>
      <w:b/>
      <w:bCs/>
    </w:rPr>
  </w:style>
  <w:style w:type="character" w:customStyle="1" w:styleId="1f7">
    <w:name w:val="Текст сноски Знак1"/>
    <w:basedOn w:val="a0"/>
    <w:uiPriority w:val="99"/>
    <w:semiHidden/>
    <w:rsid w:val="00303A4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726950">
      <w:bodyDiv w:val="1"/>
      <w:marLeft w:val="0"/>
      <w:marRight w:val="0"/>
      <w:marTop w:val="0"/>
      <w:marBottom w:val="0"/>
      <w:divBdr>
        <w:top w:val="none" w:sz="0" w:space="0" w:color="auto"/>
        <w:left w:val="none" w:sz="0" w:space="0" w:color="auto"/>
        <w:bottom w:val="none" w:sz="0" w:space="0" w:color="auto"/>
        <w:right w:val="none" w:sz="0" w:space="0" w:color="auto"/>
      </w:divBdr>
    </w:div>
    <w:div w:id="20329966">
      <w:bodyDiv w:val="1"/>
      <w:marLeft w:val="0"/>
      <w:marRight w:val="0"/>
      <w:marTop w:val="0"/>
      <w:marBottom w:val="0"/>
      <w:divBdr>
        <w:top w:val="none" w:sz="0" w:space="0" w:color="auto"/>
        <w:left w:val="none" w:sz="0" w:space="0" w:color="auto"/>
        <w:bottom w:val="none" w:sz="0" w:space="0" w:color="auto"/>
        <w:right w:val="none" w:sz="0" w:space="0" w:color="auto"/>
      </w:divBdr>
    </w:div>
    <w:div w:id="35202703">
      <w:bodyDiv w:val="1"/>
      <w:marLeft w:val="0"/>
      <w:marRight w:val="0"/>
      <w:marTop w:val="0"/>
      <w:marBottom w:val="0"/>
      <w:divBdr>
        <w:top w:val="none" w:sz="0" w:space="0" w:color="auto"/>
        <w:left w:val="none" w:sz="0" w:space="0" w:color="auto"/>
        <w:bottom w:val="none" w:sz="0" w:space="0" w:color="auto"/>
        <w:right w:val="none" w:sz="0" w:space="0" w:color="auto"/>
      </w:divBdr>
    </w:div>
    <w:div w:id="40374079">
      <w:bodyDiv w:val="1"/>
      <w:marLeft w:val="0"/>
      <w:marRight w:val="0"/>
      <w:marTop w:val="0"/>
      <w:marBottom w:val="0"/>
      <w:divBdr>
        <w:top w:val="none" w:sz="0" w:space="0" w:color="auto"/>
        <w:left w:val="none" w:sz="0" w:space="0" w:color="auto"/>
        <w:bottom w:val="none" w:sz="0" w:space="0" w:color="auto"/>
        <w:right w:val="none" w:sz="0" w:space="0" w:color="auto"/>
      </w:divBdr>
    </w:div>
    <w:div w:id="47188813">
      <w:bodyDiv w:val="1"/>
      <w:marLeft w:val="0"/>
      <w:marRight w:val="0"/>
      <w:marTop w:val="0"/>
      <w:marBottom w:val="0"/>
      <w:divBdr>
        <w:top w:val="none" w:sz="0" w:space="0" w:color="auto"/>
        <w:left w:val="none" w:sz="0" w:space="0" w:color="auto"/>
        <w:bottom w:val="none" w:sz="0" w:space="0" w:color="auto"/>
        <w:right w:val="none" w:sz="0" w:space="0" w:color="auto"/>
      </w:divBdr>
    </w:div>
    <w:div w:id="66389015">
      <w:bodyDiv w:val="1"/>
      <w:marLeft w:val="0"/>
      <w:marRight w:val="0"/>
      <w:marTop w:val="0"/>
      <w:marBottom w:val="0"/>
      <w:divBdr>
        <w:top w:val="none" w:sz="0" w:space="0" w:color="auto"/>
        <w:left w:val="none" w:sz="0" w:space="0" w:color="auto"/>
        <w:bottom w:val="none" w:sz="0" w:space="0" w:color="auto"/>
        <w:right w:val="none" w:sz="0" w:space="0" w:color="auto"/>
      </w:divBdr>
    </w:div>
    <w:div w:id="79789766">
      <w:bodyDiv w:val="1"/>
      <w:marLeft w:val="0"/>
      <w:marRight w:val="0"/>
      <w:marTop w:val="0"/>
      <w:marBottom w:val="0"/>
      <w:divBdr>
        <w:top w:val="none" w:sz="0" w:space="0" w:color="auto"/>
        <w:left w:val="none" w:sz="0" w:space="0" w:color="auto"/>
        <w:bottom w:val="none" w:sz="0" w:space="0" w:color="auto"/>
        <w:right w:val="none" w:sz="0" w:space="0" w:color="auto"/>
      </w:divBdr>
    </w:div>
    <w:div w:id="86966319">
      <w:bodyDiv w:val="1"/>
      <w:marLeft w:val="0"/>
      <w:marRight w:val="0"/>
      <w:marTop w:val="0"/>
      <w:marBottom w:val="0"/>
      <w:divBdr>
        <w:top w:val="none" w:sz="0" w:space="0" w:color="auto"/>
        <w:left w:val="none" w:sz="0" w:space="0" w:color="auto"/>
        <w:bottom w:val="none" w:sz="0" w:space="0" w:color="auto"/>
        <w:right w:val="none" w:sz="0" w:space="0" w:color="auto"/>
      </w:divBdr>
    </w:div>
    <w:div w:id="100221379">
      <w:bodyDiv w:val="1"/>
      <w:marLeft w:val="0"/>
      <w:marRight w:val="0"/>
      <w:marTop w:val="0"/>
      <w:marBottom w:val="0"/>
      <w:divBdr>
        <w:top w:val="none" w:sz="0" w:space="0" w:color="auto"/>
        <w:left w:val="none" w:sz="0" w:space="0" w:color="auto"/>
        <w:bottom w:val="none" w:sz="0" w:space="0" w:color="auto"/>
        <w:right w:val="none" w:sz="0" w:space="0" w:color="auto"/>
      </w:divBdr>
    </w:div>
    <w:div w:id="107314516">
      <w:bodyDiv w:val="1"/>
      <w:marLeft w:val="0"/>
      <w:marRight w:val="0"/>
      <w:marTop w:val="0"/>
      <w:marBottom w:val="0"/>
      <w:divBdr>
        <w:top w:val="none" w:sz="0" w:space="0" w:color="auto"/>
        <w:left w:val="none" w:sz="0" w:space="0" w:color="auto"/>
        <w:bottom w:val="none" w:sz="0" w:space="0" w:color="auto"/>
        <w:right w:val="none" w:sz="0" w:space="0" w:color="auto"/>
      </w:divBdr>
    </w:div>
    <w:div w:id="154492778">
      <w:bodyDiv w:val="1"/>
      <w:marLeft w:val="0"/>
      <w:marRight w:val="0"/>
      <w:marTop w:val="0"/>
      <w:marBottom w:val="0"/>
      <w:divBdr>
        <w:top w:val="none" w:sz="0" w:space="0" w:color="auto"/>
        <w:left w:val="none" w:sz="0" w:space="0" w:color="auto"/>
        <w:bottom w:val="none" w:sz="0" w:space="0" w:color="auto"/>
        <w:right w:val="none" w:sz="0" w:space="0" w:color="auto"/>
      </w:divBdr>
    </w:div>
    <w:div w:id="156769713">
      <w:bodyDiv w:val="1"/>
      <w:marLeft w:val="0"/>
      <w:marRight w:val="0"/>
      <w:marTop w:val="0"/>
      <w:marBottom w:val="0"/>
      <w:divBdr>
        <w:top w:val="none" w:sz="0" w:space="0" w:color="auto"/>
        <w:left w:val="none" w:sz="0" w:space="0" w:color="auto"/>
        <w:bottom w:val="none" w:sz="0" w:space="0" w:color="auto"/>
        <w:right w:val="none" w:sz="0" w:space="0" w:color="auto"/>
      </w:divBdr>
    </w:div>
    <w:div w:id="162204143">
      <w:bodyDiv w:val="1"/>
      <w:marLeft w:val="0"/>
      <w:marRight w:val="0"/>
      <w:marTop w:val="0"/>
      <w:marBottom w:val="0"/>
      <w:divBdr>
        <w:top w:val="none" w:sz="0" w:space="0" w:color="auto"/>
        <w:left w:val="none" w:sz="0" w:space="0" w:color="auto"/>
        <w:bottom w:val="none" w:sz="0" w:space="0" w:color="auto"/>
        <w:right w:val="none" w:sz="0" w:space="0" w:color="auto"/>
      </w:divBdr>
    </w:div>
    <w:div w:id="173230588">
      <w:bodyDiv w:val="1"/>
      <w:marLeft w:val="0"/>
      <w:marRight w:val="0"/>
      <w:marTop w:val="0"/>
      <w:marBottom w:val="0"/>
      <w:divBdr>
        <w:top w:val="none" w:sz="0" w:space="0" w:color="auto"/>
        <w:left w:val="none" w:sz="0" w:space="0" w:color="auto"/>
        <w:bottom w:val="none" w:sz="0" w:space="0" w:color="auto"/>
        <w:right w:val="none" w:sz="0" w:space="0" w:color="auto"/>
      </w:divBdr>
    </w:div>
    <w:div w:id="181629626">
      <w:bodyDiv w:val="1"/>
      <w:marLeft w:val="0"/>
      <w:marRight w:val="0"/>
      <w:marTop w:val="0"/>
      <w:marBottom w:val="0"/>
      <w:divBdr>
        <w:top w:val="none" w:sz="0" w:space="0" w:color="auto"/>
        <w:left w:val="none" w:sz="0" w:space="0" w:color="auto"/>
        <w:bottom w:val="none" w:sz="0" w:space="0" w:color="auto"/>
        <w:right w:val="none" w:sz="0" w:space="0" w:color="auto"/>
      </w:divBdr>
    </w:div>
    <w:div w:id="207373594">
      <w:bodyDiv w:val="1"/>
      <w:marLeft w:val="0"/>
      <w:marRight w:val="0"/>
      <w:marTop w:val="0"/>
      <w:marBottom w:val="0"/>
      <w:divBdr>
        <w:top w:val="none" w:sz="0" w:space="0" w:color="auto"/>
        <w:left w:val="none" w:sz="0" w:space="0" w:color="auto"/>
        <w:bottom w:val="none" w:sz="0" w:space="0" w:color="auto"/>
        <w:right w:val="none" w:sz="0" w:space="0" w:color="auto"/>
      </w:divBdr>
    </w:div>
    <w:div w:id="217857683">
      <w:bodyDiv w:val="1"/>
      <w:marLeft w:val="0"/>
      <w:marRight w:val="0"/>
      <w:marTop w:val="0"/>
      <w:marBottom w:val="0"/>
      <w:divBdr>
        <w:top w:val="none" w:sz="0" w:space="0" w:color="auto"/>
        <w:left w:val="none" w:sz="0" w:space="0" w:color="auto"/>
        <w:bottom w:val="none" w:sz="0" w:space="0" w:color="auto"/>
        <w:right w:val="none" w:sz="0" w:space="0" w:color="auto"/>
      </w:divBdr>
    </w:div>
    <w:div w:id="244732179">
      <w:bodyDiv w:val="1"/>
      <w:marLeft w:val="0"/>
      <w:marRight w:val="0"/>
      <w:marTop w:val="0"/>
      <w:marBottom w:val="0"/>
      <w:divBdr>
        <w:top w:val="none" w:sz="0" w:space="0" w:color="auto"/>
        <w:left w:val="none" w:sz="0" w:space="0" w:color="auto"/>
        <w:bottom w:val="none" w:sz="0" w:space="0" w:color="auto"/>
        <w:right w:val="none" w:sz="0" w:space="0" w:color="auto"/>
      </w:divBdr>
    </w:div>
    <w:div w:id="262223869">
      <w:bodyDiv w:val="1"/>
      <w:marLeft w:val="0"/>
      <w:marRight w:val="0"/>
      <w:marTop w:val="0"/>
      <w:marBottom w:val="0"/>
      <w:divBdr>
        <w:top w:val="none" w:sz="0" w:space="0" w:color="auto"/>
        <w:left w:val="none" w:sz="0" w:space="0" w:color="auto"/>
        <w:bottom w:val="none" w:sz="0" w:space="0" w:color="auto"/>
        <w:right w:val="none" w:sz="0" w:space="0" w:color="auto"/>
      </w:divBdr>
    </w:div>
    <w:div w:id="314146470">
      <w:bodyDiv w:val="1"/>
      <w:marLeft w:val="0"/>
      <w:marRight w:val="0"/>
      <w:marTop w:val="0"/>
      <w:marBottom w:val="0"/>
      <w:divBdr>
        <w:top w:val="none" w:sz="0" w:space="0" w:color="auto"/>
        <w:left w:val="none" w:sz="0" w:space="0" w:color="auto"/>
        <w:bottom w:val="none" w:sz="0" w:space="0" w:color="auto"/>
        <w:right w:val="none" w:sz="0" w:space="0" w:color="auto"/>
      </w:divBdr>
    </w:div>
    <w:div w:id="322242970">
      <w:bodyDiv w:val="1"/>
      <w:marLeft w:val="0"/>
      <w:marRight w:val="0"/>
      <w:marTop w:val="0"/>
      <w:marBottom w:val="0"/>
      <w:divBdr>
        <w:top w:val="none" w:sz="0" w:space="0" w:color="auto"/>
        <w:left w:val="none" w:sz="0" w:space="0" w:color="auto"/>
        <w:bottom w:val="none" w:sz="0" w:space="0" w:color="auto"/>
        <w:right w:val="none" w:sz="0" w:space="0" w:color="auto"/>
      </w:divBdr>
    </w:div>
    <w:div w:id="323320490">
      <w:bodyDiv w:val="1"/>
      <w:marLeft w:val="0"/>
      <w:marRight w:val="0"/>
      <w:marTop w:val="0"/>
      <w:marBottom w:val="0"/>
      <w:divBdr>
        <w:top w:val="none" w:sz="0" w:space="0" w:color="auto"/>
        <w:left w:val="none" w:sz="0" w:space="0" w:color="auto"/>
        <w:bottom w:val="none" w:sz="0" w:space="0" w:color="auto"/>
        <w:right w:val="none" w:sz="0" w:space="0" w:color="auto"/>
      </w:divBdr>
    </w:div>
    <w:div w:id="332536334">
      <w:bodyDiv w:val="1"/>
      <w:marLeft w:val="0"/>
      <w:marRight w:val="0"/>
      <w:marTop w:val="0"/>
      <w:marBottom w:val="0"/>
      <w:divBdr>
        <w:top w:val="none" w:sz="0" w:space="0" w:color="auto"/>
        <w:left w:val="none" w:sz="0" w:space="0" w:color="auto"/>
        <w:bottom w:val="none" w:sz="0" w:space="0" w:color="auto"/>
        <w:right w:val="none" w:sz="0" w:space="0" w:color="auto"/>
      </w:divBdr>
    </w:div>
    <w:div w:id="336080164">
      <w:bodyDiv w:val="1"/>
      <w:marLeft w:val="0"/>
      <w:marRight w:val="0"/>
      <w:marTop w:val="0"/>
      <w:marBottom w:val="0"/>
      <w:divBdr>
        <w:top w:val="none" w:sz="0" w:space="0" w:color="auto"/>
        <w:left w:val="none" w:sz="0" w:space="0" w:color="auto"/>
        <w:bottom w:val="none" w:sz="0" w:space="0" w:color="auto"/>
        <w:right w:val="none" w:sz="0" w:space="0" w:color="auto"/>
      </w:divBdr>
    </w:div>
    <w:div w:id="337732908">
      <w:bodyDiv w:val="1"/>
      <w:marLeft w:val="0"/>
      <w:marRight w:val="0"/>
      <w:marTop w:val="0"/>
      <w:marBottom w:val="0"/>
      <w:divBdr>
        <w:top w:val="none" w:sz="0" w:space="0" w:color="auto"/>
        <w:left w:val="none" w:sz="0" w:space="0" w:color="auto"/>
        <w:bottom w:val="none" w:sz="0" w:space="0" w:color="auto"/>
        <w:right w:val="none" w:sz="0" w:space="0" w:color="auto"/>
      </w:divBdr>
    </w:div>
    <w:div w:id="346441799">
      <w:bodyDiv w:val="1"/>
      <w:marLeft w:val="0"/>
      <w:marRight w:val="0"/>
      <w:marTop w:val="0"/>
      <w:marBottom w:val="0"/>
      <w:divBdr>
        <w:top w:val="none" w:sz="0" w:space="0" w:color="auto"/>
        <w:left w:val="none" w:sz="0" w:space="0" w:color="auto"/>
        <w:bottom w:val="none" w:sz="0" w:space="0" w:color="auto"/>
        <w:right w:val="none" w:sz="0" w:space="0" w:color="auto"/>
      </w:divBdr>
    </w:div>
    <w:div w:id="381255467">
      <w:bodyDiv w:val="1"/>
      <w:marLeft w:val="0"/>
      <w:marRight w:val="0"/>
      <w:marTop w:val="0"/>
      <w:marBottom w:val="0"/>
      <w:divBdr>
        <w:top w:val="none" w:sz="0" w:space="0" w:color="auto"/>
        <w:left w:val="none" w:sz="0" w:space="0" w:color="auto"/>
        <w:bottom w:val="none" w:sz="0" w:space="0" w:color="auto"/>
        <w:right w:val="none" w:sz="0" w:space="0" w:color="auto"/>
      </w:divBdr>
    </w:div>
    <w:div w:id="382019649">
      <w:bodyDiv w:val="1"/>
      <w:marLeft w:val="0"/>
      <w:marRight w:val="0"/>
      <w:marTop w:val="0"/>
      <w:marBottom w:val="0"/>
      <w:divBdr>
        <w:top w:val="none" w:sz="0" w:space="0" w:color="auto"/>
        <w:left w:val="none" w:sz="0" w:space="0" w:color="auto"/>
        <w:bottom w:val="none" w:sz="0" w:space="0" w:color="auto"/>
        <w:right w:val="none" w:sz="0" w:space="0" w:color="auto"/>
      </w:divBdr>
    </w:div>
    <w:div w:id="389112173">
      <w:bodyDiv w:val="1"/>
      <w:marLeft w:val="0"/>
      <w:marRight w:val="0"/>
      <w:marTop w:val="0"/>
      <w:marBottom w:val="0"/>
      <w:divBdr>
        <w:top w:val="none" w:sz="0" w:space="0" w:color="auto"/>
        <w:left w:val="none" w:sz="0" w:space="0" w:color="auto"/>
        <w:bottom w:val="none" w:sz="0" w:space="0" w:color="auto"/>
        <w:right w:val="none" w:sz="0" w:space="0" w:color="auto"/>
      </w:divBdr>
      <w:divsChild>
        <w:div w:id="1849906112">
          <w:marLeft w:val="0"/>
          <w:marRight w:val="0"/>
          <w:marTop w:val="0"/>
          <w:marBottom w:val="0"/>
          <w:divBdr>
            <w:top w:val="none" w:sz="0" w:space="0" w:color="auto"/>
            <w:left w:val="none" w:sz="0" w:space="0" w:color="auto"/>
            <w:bottom w:val="none" w:sz="0" w:space="0" w:color="auto"/>
            <w:right w:val="none" w:sz="0" w:space="0" w:color="auto"/>
          </w:divBdr>
          <w:divsChild>
            <w:div w:id="402996825">
              <w:marLeft w:val="0"/>
              <w:marRight w:val="0"/>
              <w:marTop w:val="0"/>
              <w:marBottom w:val="22"/>
              <w:divBdr>
                <w:top w:val="single" w:sz="8" w:space="0" w:color="auto"/>
                <w:left w:val="single" w:sz="4" w:space="2" w:color="auto"/>
                <w:bottom w:val="single" w:sz="8" w:space="0" w:color="auto"/>
                <w:right w:val="single" w:sz="4" w:space="2" w:color="auto"/>
              </w:divBdr>
              <w:divsChild>
                <w:div w:id="1388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332">
      <w:bodyDiv w:val="1"/>
      <w:marLeft w:val="0"/>
      <w:marRight w:val="0"/>
      <w:marTop w:val="0"/>
      <w:marBottom w:val="0"/>
      <w:divBdr>
        <w:top w:val="none" w:sz="0" w:space="0" w:color="auto"/>
        <w:left w:val="none" w:sz="0" w:space="0" w:color="auto"/>
        <w:bottom w:val="none" w:sz="0" w:space="0" w:color="auto"/>
        <w:right w:val="none" w:sz="0" w:space="0" w:color="auto"/>
      </w:divBdr>
    </w:div>
    <w:div w:id="464348158">
      <w:bodyDiv w:val="1"/>
      <w:marLeft w:val="0"/>
      <w:marRight w:val="0"/>
      <w:marTop w:val="0"/>
      <w:marBottom w:val="0"/>
      <w:divBdr>
        <w:top w:val="none" w:sz="0" w:space="0" w:color="auto"/>
        <w:left w:val="none" w:sz="0" w:space="0" w:color="auto"/>
        <w:bottom w:val="none" w:sz="0" w:space="0" w:color="auto"/>
        <w:right w:val="none" w:sz="0" w:space="0" w:color="auto"/>
      </w:divBdr>
    </w:div>
    <w:div w:id="470638111">
      <w:bodyDiv w:val="1"/>
      <w:marLeft w:val="0"/>
      <w:marRight w:val="0"/>
      <w:marTop w:val="0"/>
      <w:marBottom w:val="0"/>
      <w:divBdr>
        <w:top w:val="none" w:sz="0" w:space="0" w:color="auto"/>
        <w:left w:val="none" w:sz="0" w:space="0" w:color="auto"/>
        <w:bottom w:val="none" w:sz="0" w:space="0" w:color="auto"/>
        <w:right w:val="none" w:sz="0" w:space="0" w:color="auto"/>
      </w:divBdr>
    </w:div>
    <w:div w:id="472645741">
      <w:bodyDiv w:val="1"/>
      <w:marLeft w:val="0"/>
      <w:marRight w:val="0"/>
      <w:marTop w:val="0"/>
      <w:marBottom w:val="0"/>
      <w:divBdr>
        <w:top w:val="none" w:sz="0" w:space="0" w:color="auto"/>
        <w:left w:val="none" w:sz="0" w:space="0" w:color="auto"/>
        <w:bottom w:val="none" w:sz="0" w:space="0" w:color="auto"/>
        <w:right w:val="none" w:sz="0" w:space="0" w:color="auto"/>
      </w:divBdr>
    </w:div>
    <w:div w:id="499932370">
      <w:bodyDiv w:val="1"/>
      <w:marLeft w:val="0"/>
      <w:marRight w:val="0"/>
      <w:marTop w:val="0"/>
      <w:marBottom w:val="0"/>
      <w:divBdr>
        <w:top w:val="none" w:sz="0" w:space="0" w:color="auto"/>
        <w:left w:val="none" w:sz="0" w:space="0" w:color="auto"/>
        <w:bottom w:val="none" w:sz="0" w:space="0" w:color="auto"/>
        <w:right w:val="none" w:sz="0" w:space="0" w:color="auto"/>
      </w:divBdr>
    </w:div>
    <w:div w:id="512497115">
      <w:bodyDiv w:val="1"/>
      <w:marLeft w:val="0"/>
      <w:marRight w:val="0"/>
      <w:marTop w:val="0"/>
      <w:marBottom w:val="0"/>
      <w:divBdr>
        <w:top w:val="none" w:sz="0" w:space="0" w:color="auto"/>
        <w:left w:val="none" w:sz="0" w:space="0" w:color="auto"/>
        <w:bottom w:val="none" w:sz="0" w:space="0" w:color="auto"/>
        <w:right w:val="none" w:sz="0" w:space="0" w:color="auto"/>
      </w:divBdr>
    </w:div>
    <w:div w:id="528030642">
      <w:bodyDiv w:val="1"/>
      <w:marLeft w:val="0"/>
      <w:marRight w:val="0"/>
      <w:marTop w:val="0"/>
      <w:marBottom w:val="0"/>
      <w:divBdr>
        <w:top w:val="none" w:sz="0" w:space="0" w:color="auto"/>
        <w:left w:val="none" w:sz="0" w:space="0" w:color="auto"/>
        <w:bottom w:val="none" w:sz="0" w:space="0" w:color="auto"/>
        <w:right w:val="none" w:sz="0" w:space="0" w:color="auto"/>
      </w:divBdr>
    </w:div>
    <w:div w:id="552885592">
      <w:bodyDiv w:val="1"/>
      <w:marLeft w:val="0"/>
      <w:marRight w:val="0"/>
      <w:marTop w:val="0"/>
      <w:marBottom w:val="0"/>
      <w:divBdr>
        <w:top w:val="none" w:sz="0" w:space="0" w:color="auto"/>
        <w:left w:val="none" w:sz="0" w:space="0" w:color="auto"/>
        <w:bottom w:val="none" w:sz="0" w:space="0" w:color="auto"/>
        <w:right w:val="none" w:sz="0" w:space="0" w:color="auto"/>
      </w:divBdr>
    </w:div>
    <w:div w:id="568659613">
      <w:bodyDiv w:val="1"/>
      <w:marLeft w:val="0"/>
      <w:marRight w:val="0"/>
      <w:marTop w:val="0"/>
      <w:marBottom w:val="0"/>
      <w:divBdr>
        <w:top w:val="none" w:sz="0" w:space="0" w:color="auto"/>
        <w:left w:val="none" w:sz="0" w:space="0" w:color="auto"/>
        <w:bottom w:val="none" w:sz="0" w:space="0" w:color="auto"/>
        <w:right w:val="none" w:sz="0" w:space="0" w:color="auto"/>
      </w:divBdr>
    </w:div>
    <w:div w:id="569391034">
      <w:bodyDiv w:val="1"/>
      <w:marLeft w:val="0"/>
      <w:marRight w:val="0"/>
      <w:marTop w:val="0"/>
      <w:marBottom w:val="0"/>
      <w:divBdr>
        <w:top w:val="none" w:sz="0" w:space="0" w:color="auto"/>
        <w:left w:val="none" w:sz="0" w:space="0" w:color="auto"/>
        <w:bottom w:val="none" w:sz="0" w:space="0" w:color="auto"/>
        <w:right w:val="none" w:sz="0" w:space="0" w:color="auto"/>
      </w:divBdr>
    </w:div>
    <w:div w:id="587154968">
      <w:bodyDiv w:val="1"/>
      <w:marLeft w:val="0"/>
      <w:marRight w:val="0"/>
      <w:marTop w:val="0"/>
      <w:marBottom w:val="0"/>
      <w:divBdr>
        <w:top w:val="none" w:sz="0" w:space="0" w:color="auto"/>
        <w:left w:val="none" w:sz="0" w:space="0" w:color="auto"/>
        <w:bottom w:val="none" w:sz="0" w:space="0" w:color="auto"/>
        <w:right w:val="none" w:sz="0" w:space="0" w:color="auto"/>
      </w:divBdr>
    </w:div>
    <w:div w:id="615020549">
      <w:bodyDiv w:val="1"/>
      <w:marLeft w:val="0"/>
      <w:marRight w:val="0"/>
      <w:marTop w:val="0"/>
      <w:marBottom w:val="0"/>
      <w:divBdr>
        <w:top w:val="none" w:sz="0" w:space="0" w:color="auto"/>
        <w:left w:val="none" w:sz="0" w:space="0" w:color="auto"/>
        <w:bottom w:val="none" w:sz="0" w:space="0" w:color="auto"/>
        <w:right w:val="none" w:sz="0" w:space="0" w:color="auto"/>
      </w:divBdr>
    </w:div>
    <w:div w:id="620066251">
      <w:bodyDiv w:val="1"/>
      <w:marLeft w:val="0"/>
      <w:marRight w:val="0"/>
      <w:marTop w:val="0"/>
      <w:marBottom w:val="0"/>
      <w:divBdr>
        <w:top w:val="none" w:sz="0" w:space="0" w:color="auto"/>
        <w:left w:val="none" w:sz="0" w:space="0" w:color="auto"/>
        <w:bottom w:val="none" w:sz="0" w:space="0" w:color="auto"/>
        <w:right w:val="none" w:sz="0" w:space="0" w:color="auto"/>
      </w:divBdr>
    </w:div>
    <w:div w:id="623851579">
      <w:bodyDiv w:val="1"/>
      <w:marLeft w:val="0"/>
      <w:marRight w:val="0"/>
      <w:marTop w:val="0"/>
      <w:marBottom w:val="0"/>
      <w:divBdr>
        <w:top w:val="none" w:sz="0" w:space="0" w:color="auto"/>
        <w:left w:val="none" w:sz="0" w:space="0" w:color="auto"/>
        <w:bottom w:val="none" w:sz="0" w:space="0" w:color="auto"/>
        <w:right w:val="none" w:sz="0" w:space="0" w:color="auto"/>
      </w:divBdr>
    </w:div>
    <w:div w:id="625046265">
      <w:bodyDiv w:val="1"/>
      <w:marLeft w:val="0"/>
      <w:marRight w:val="0"/>
      <w:marTop w:val="0"/>
      <w:marBottom w:val="0"/>
      <w:divBdr>
        <w:top w:val="none" w:sz="0" w:space="0" w:color="auto"/>
        <w:left w:val="none" w:sz="0" w:space="0" w:color="auto"/>
        <w:bottom w:val="none" w:sz="0" w:space="0" w:color="auto"/>
        <w:right w:val="none" w:sz="0" w:space="0" w:color="auto"/>
      </w:divBdr>
    </w:div>
    <w:div w:id="650912218">
      <w:bodyDiv w:val="1"/>
      <w:marLeft w:val="0"/>
      <w:marRight w:val="0"/>
      <w:marTop w:val="0"/>
      <w:marBottom w:val="0"/>
      <w:divBdr>
        <w:top w:val="none" w:sz="0" w:space="0" w:color="auto"/>
        <w:left w:val="none" w:sz="0" w:space="0" w:color="auto"/>
        <w:bottom w:val="none" w:sz="0" w:space="0" w:color="auto"/>
        <w:right w:val="none" w:sz="0" w:space="0" w:color="auto"/>
      </w:divBdr>
    </w:div>
    <w:div w:id="653683141">
      <w:bodyDiv w:val="1"/>
      <w:marLeft w:val="0"/>
      <w:marRight w:val="0"/>
      <w:marTop w:val="0"/>
      <w:marBottom w:val="0"/>
      <w:divBdr>
        <w:top w:val="none" w:sz="0" w:space="0" w:color="auto"/>
        <w:left w:val="none" w:sz="0" w:space="0" w:color="auto"/>
        <w:bottom w:val="none" w:sz="0" w:space="0" w:color="auto"/>
        <w:right w:val="none" w:sz="0" w:space="0" w:color="auto"/>
      </w:divBdr>
    </w:div>
    <w:div w:id="672685777">
      <w:bodyDiv w:val="1"/>
      <w:marLeft w:val="0"/>
      <w:marRight w:val="0"/>
      <w:marTop w:val="0"/>
      <w:marBottom w:val="0"/>
      <w:divBdr>
        <w:top w:val="none" w:sz="0" w:space="0" w:color="auto"/>
        <w:left w:val="none" w:sz="0" w:space="0" w:color="auto"/>
        <w:bottom w:val="none" w:sz="0" w:space="0" w:color="auto"/>
        <w:right w:val="none" w:sz="0" w:space="0" w:color="auto"/>
      </w:divBdr>
    </w:div>
    <w:div w:id="679283126">
      <w:bodyDiv w:val="1"/>
      <w:marLeft w:val="0"/>
      <w:marRight w:val="0"/>
      <w:marTop w:val="0"/>
      <w:marBottom w:val="0"/>
      <w:divBdr>
        <w:top w:val="none" w:sz="0" w:space="0" w:color="auto"/>
        <w:left w:val="none" w:sz="0" w:space="0" w:color="auto"/>
        <w:bottom w:val="none" w:sz="0" w:space="0" w:color="auto"/>
        <w:right w:val="none" w:sz="0" w:space="0" w:color="auto"/>
      </w:divBdr>
    </w:div>
    <w:div w:id="688146150">
      <w:bodyDiv w:val="1"/>
      <w:marLeft w:val="0"/>
      <w:marRight w:val="0"/>
      <w:marTop w:val="0"/>
      <w:marBottom w:val="0"/>
      <w:divBdr>
        <w:top w:val="none" w:sz="0" w:space="0" w:color="auto"/>
        <w:left w:val="none" w:sz="0" w:space="0" w:color="auto"/>
        <w:bottom w:val="none" w:sz="0" w:space="0" w:color="auto"/>
        <w:right w:val="none" w:sz="0" w:space="0" w:color="auto"/>
      </w:divBdr>
    </w:div>
    <w:div w:id="701249645">
      <w:bodyDiv w:val="1"/>
      <w:marLeft w:val="0"/>
      <w:marRight w:val="0"/>
      <w:marTop w:val="0"/>
      <w:marBottom w:val="0"/>
      <w:divBdr>
        <w:top w:val="none" w:sz="0" w:space="0" w:color="auto"/>
        <w:left w:val="none" w:sz="0" w:space="0" w:color="auto"/>
        <w:bottom w:val="none" w:sz="0" w:space="0" w:color="auto"/>
        <w:right w:val="none" w:sz="0" w:space="0" w:color="auto"/>
      </w:divBdr>
    </w:div>
    <w:div w:id="745878390">
      <w:bodyDiv w:val="1"/>
      <w:marLeft w:val="0"/>
      <w:marRight w:val="0"/>
      <w:marTop w:val="0"/>
      <w:marBottom w:val="0"/>
      <w:divBdr>
        <w:top w:val="none" w:sz="0" w:space="0" w:color="auto"/>
        <w:left w:val="none" w:sz="0" w:space="0" w:color="auto"/>
        <w:bottom w:val="none" w:sz="0" w:space="0" w:color="auto"/>
        <w:right w:val="none" w:sz="0" w:space="0" w:color="auto"/>
      </w:divBdr>
    </w:div>
    <w:div w:id="768500544">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797065872">
      <w:bodyDiv w:val="1"/>
      <w:marLeft w:val="0"/>
      <w:marRight w:val="0"/>
      <w:marTop w:val="0"/>
      <w:marBottom w:val="0"/>
      <w:divBdr>
        <w:top w:val="none" w:sz="0" w:space="0" w:color="auto"/>
        <w:left w:val="none" w:sz="0" w:space="0" w:color="auto"/>
        <w:bottom w:val="none" w:sz="0" w:space="0" w:color="auto"/>
        <w:right w:val="none" w:sz="0" w:space="0" w:color="auto"/>
      </w:divBdr>
    </w:div>
    <w:div w:id="797837148">
      <w:bodyDiv w:val="1"/>
      <w:marLeft w:val="0"/>
      <w:marRight w:val="0"/>
      <w:marTop w:val="0"/>
      <w:marBottom w:val="0"/>
      <w:divBdr>
        <w:top w:val="none" w:sz="0" w:space="0" w:color="auto"/>
        <w:left w:val="none" w:sz="0" w:space="0" w:color="auto"/>
        <w:bottom w:val="none" w:sz="0" w:space="0" w:color="auto"/>
        <w:right w:val="none" w:sz="0" w:space="0" w:color="auto"/>
      </w:divBdr>
    </w:div>
    <w:div w:id="811211331">
      <w:bodyDiv w:val="1"/>
      <w:marLeft w:val="0"/>
      <w:marRight w:val="0"/>
      <w:marTop w:val="0"/>
      <w:marBottom w:val="0"/>
      <w:divBdr>
        <w:top w:val="none" w:sz="0" w:space="0" w:color="auto"/>
        <w:left w:val="none" w:sz="0" w:space="0" w:color="auto"/>
        <w:bottom w:val="none" w:sz="0" w:space="0" w:color="auto"/>
        <w:right w:val="none" w:sz="0" w:space="0" w:color="auto"/>
      </w:divBdr>
    </w:div>
    <w:div w:id="827405659">
      <w:bodyDiv w:val="1"/>
      <w:marLeft w:val="0"/>
      <w:marRight w:val="0"/>
      <w:marTop w:val="0"/>
      <w:marBottom w:val="0"/>
      <w:divBdr>
        <w:top w:val="none" w:sz="0" w:space="0" w:color="auto"/>
        <w:left w:val="none" w:sz="0" w:space="0" w:color="auto"/>
        <w:bottom w:val="none" w:sz="0" w:space="0" w:color="auto"/>
        <w:right w:val="none" w:sz="0" w:space="0" w:color="auto"/>
      </w:divBdr>
    </w:div>
    <w:div w:id="848103067">
      <w:bodyDiv w:val="1"/>
      <w:marLeft w:val="0"/>
      <w:marRight w:val="0"/>
      <w:marTop w:val="0"/>
      <w:marBottom w:val="0"/>
      <w:divBdr>
        <w:top w:val="none" w:sz="0" w:space="0" w:color="auto"/>
        <w:left w:val="none" w:sz="0" w:space="0" w:color="auto"/>
        <w:bottom w:val="none" w:sz="0" w:space="0" w:color="auto"/>
        <w:right w:val="none" w:sz="0" w:space="0" w:color="auto"/>
      </w:divBdr>
    </w:div>
    <w:div w:id="866066304">
      <w:bodyDiv w:val="1"/>
      <w:marLeft w:val="0"/>
      <w:marRight w:val="0"/>
      <w:marTop w:val="0"/>
      <w:marBottom w:val="0"/>
      <w:divBdr>
        <w:top w:val="none" w:sz="0" w:space="0" w:color="auto"/>
        <w:left w:val="none" w:sz="0" w:space="0" w:color="auto"/>
        <w:bottom w:val="none" w:sz="0" w:space="0" w:color="auto"/>
        <w:right w:val="none" w:sz="0" w:space="0" w:color="auto"/>
      </w:divBdr>
    </w:div>
    <w:div w:id="881088710">
      <w:bodyDiv w:val="1"/>
      <w:marLeft w:val="0"/>
      <w:marRight w:val="0"/>
      <w:marTop w:val="0"/>
      <w:marBottom w:val="0"/>
      <w:divBdr>
        <w:top w:val="none" w:sz="0" w:space="0" w:color="auto"/>
        <w:left w:val="none" w:sz="0" w:space="0" w:color="auto"/>
        <w:bottom w:val="none" w:sz="0" w:space="0" w:color="auto"/>
        <w:right w:val="none" w:sz="0" w:space="0" w:color="auto"/>
      </w:divBdr>
    </w:div>
    <w:div w:id="890002383">
      <w:bodyDiv w:val="1"/>
      <w:marLeft w:val="0"/>
      <w:marRight w:val="0"/>
      <w:marTop w:val="0"/>
      <w:marBottom w:val="0"/>
      <w:divBdr>
        <w:top w:val="none" w:sz="0" w:space="0" w:color="auto"/>
        <w:left w:val="none" w:sz="0" w:space="0" w:color="auto"/>
        <w:bottom w:val="none" w:sz="0" w:space="0" w:color="auto"/>
        <w:right w:val="none" w:sz="0" w:space="0" w:color="auto"/>
      </w:divBdr>
    </w:div>
    <w:div w:id="902639137">
      <w:bodyDiv w:val="1"/>
      <w:marLeft w:val="0"/>
      <w:marRight w:val="0"/>
      <w:marTop w:val="0"/>
      <w:marBottom w:val="0"/>
      <w:divBdr>
        <w:top w:val="none" w:sz="0" w:space="0" w:color="auto"/>
        <w:left w:val="none" w:sz="0" w:space="0" w:color="auto"/>
        <w:bottom w:val="none" w:sz="0" w:space="0" w:color="auto"/>
        <w:right w:val="none" w:sz="0" w:space="0" w:color="auto"/>
      </w:divBdr>
    </w:div>
    <w:div w:id="904487213">
      <w:bodyDiv w:val="1"/>
      <w:marLeft w:val="0"/>
      <w:marRight w:val="0"/>
      <w:marTop w:val="0"/>
      <w:marBottom w:val="0"/>
      <w:divBdr>
        <w:top w:val="none" w:sz="0" w:space="0" w:color="auto"/>
        <w:left w:val="none" w:sz="0" w:space="0" w:color="auto"/>
        <w:bottom w:val="none" w:sz="0" w:space="0" w:color="auto"/>
        <w:right w:val="none" w:sz="0" w:space="0" w:color="auto"/>
      </w:divBdr>
    </w:div>
    <w:div w:id="905456647">
      <w:bodyDiv w:val="1"/>
      <w:marLeft w:val="0"/>
      <w:marRight w:val="0"/>
      <w:marTop w:val="0"/>
      <w:marBottom w:val="0"/>
      <w:divBdr>
        <w:top w:val="none" w:sz="0" w:space="0" w:color="auto"/>
        <w:left w:val="none" w:sz="0" w:space="0" w:color="auto"/>
        <w:bottom w:val="none" w:sz="0" w:space="0" w:color="auto"/>
        <w:right w:val="none" w:sz="0" w:space="0" w:color="auto"/>
      </w:divBdr>
    </w:div>
    <w:div w:id="918245394">
      <w:bodyDiv w:val="1"/>
      <w:marLeft w:val="0"/>
      <w:marRight w:val="0"/>
      <w:marTop w:val="0"/>
      <w:marBottom w:val="0"/>
      <w:divBdr>
        <w:top w:val="none" w:sz="0" w:space="0" w:color="auto"/>
        <w:left w:val="none" w:sz="0" w:space="0" w:color="auto"/>
        <w:bottom w:val="none" w:sz="0" w:space="0" w:color="auto"/>
        <w:right w:val="none" w:sz="0" w:space="0" w:color="auto"/>
      </w:divBdr>
    </w:div>
    <w:div w:id="922642490">
      <w:bodyDiv w:val="1"/>
      <w:marLeft w:val="0"/>
      <w:marRight w:val="0"/>
      <w:marTop w:val="0"/>
      <w:marBottom w:val="0"/>
      <w:divBdr>
        <w:top w:val="none" w:sz="0" w:space="0" w:color="auto"/>
        <w:left w:val="none" w:sz="0" w:space="0" w:color="auto"/>
        <w:bottom w:val="none" w:sz="0" w:space="0" w:color="auto"/>
        <w:right w:val="none" w:sz="0" w:space="0" w:color="auto"/>
      </w:divBdr>
    </w:div>
    <w:div w:id="934705723">
      <w:bodyDiv w:val="1"/>
      <w:marLeft w:val="0"/>
      <w:marRight w:val="0"/>
      <w:marTop w:val="0"/>
      <w:marBottom w:val="0"/>
      <w:divBdr>
        <w:top w:val="none" w:sz="0" w:space="0" w:color="auto"/>
        <w:left w:val="none" w:sz="0" w:space="0" w:color="auto"/>
        <w:bottom w:val="none" w:sz="0" w:space="0" w:color="auto"/>
        <w:right w:val="none" w:sz="0" w:space="0" w:color="auto"/>
      </w:divBdr>
    </w:div>
    <w:div w:id="941455555">
      <w:bodyDiv w:val="1"/>
      <w:marLeft w:val="0"/>
      <w:marRight w:val="0"/>
      <w:marTop w:val="0"/>
      <w:marBottom w:val="0"/>
      <w:divBdr>
        <w:top w:val="none" w:sz="0" w:space="0" w:color="auto"/>
        <w:left w:val="none" w:sz="0" w:space="0" w:color="auto"/>
        <w:bottom w:val="none" w:sz="0" w:space="0" w:color="auto"/>
        <w:right w:val="none" w:sz="0" w:space="0" w:color="auto"/>
      </w:divBdr>
    </w:div>
    <w:div w:id="965239882">
      <w:bodyDiv w:val="1"/>
      <w:marLeft w:val="0"/>
      <w:marRight w:val="0"/>
      <w:marTop w:val="0"/>
      <w:marBottom w:val="0"/>
      <w:divBdr>
        <w:top w:val="none" w:sz="0" w:space="0" w:color="auto"/>
        <w:left w:val="none" w:sz="0" w:space="0" w:color="auto"/>
        <w:bottom w:val="none" w:sz="0" w:space="0" w:color="auto"/>
        <w:right w:val="none" w:sz="0" w:space="0" w:color="auto"/>
      </w:divBdr>
    </w:div>
    <w:div w:id="972293743">
      <w:bodyDiv w:val="1"/>
      <w:marLeft w:val="0"/>
      <w:marRight w:val="0"/>
      <w:marTop w:val="0"/>
      <w:marBottom w:val="0"/>
      <w:divBdr>
        <w:top w:val="none" w:sz="0" w:space="0" w:color="auto"/>
        <w:left w:val="none" w:sz="0" w:space="0" w:color="auto"/>
        <w:bottom w:val="none" w:sz="0" w:space="0" w:color="auto"/>
        <w:right w:val="none" w:sz="0" w:space="0" w:color="auto"/>
      </w:divBdr>
    </w:div>
    <w:div w:id="985662898">
      <w:bodyDiv w:val="1"/>
      <w:marLeft w:val="0"/>
      <w:marRight w:val="0"/>
      <w:marTop w:val="0"/>
      <w:marBottom w:val="0"/>
      <w:divBdr>
        <w:top w:val="none" w:sz="0" w:space="0" w:color="auto"/>
        <w:left w:val="none" w:sz="0" w:space="0" w:color="auto"/>
        <w:bottom w:val="none" w:sz="0" w:space="0" w:color="auto"/>
        <w:right w:val="none" w:sz="0" w:space="0" w:color="auto"/>
      </w:divBdr>
    </w:div>
    <w:div w:id="992300269">
      <w:bodyDiv w:val="1"/>
      <w:marLeft w:val="0"/>
      <w:marRight w:val="0"/>
      <w:marTop w:val="0"/>
      <w:marBottom w:val="0"/>
      <w:divBdr>
        <w:top w:val="none" w:sz="0" w:space="0" w:color="auto"/>
        <w:left w:val="none" w:sz="0" w:space="0" w:color="auto"/>
        <w:bottom w:val="none" w:sz="0" w:space="0" w:color="auto"/>
        <w:right w:val="none" w:sz="0" w:space="0" w:color="auto"/>
      </w:divBdr>
    </w:div>
    <w:div w:id="1001928017">
      <w:bodyDiv w:val="1"/>
      <w:marLeft w:val="0"/>
      <w:marRight w:val="0"/>
      <w:marTop w:val="0"/>
      <w:marBottom w:val="0"/>
      <w:divBdr>
        <w:top w:val="none" w:sz="0" w:space="0" w:color="auto"/>
        <w:left w:val="none" w:sz="0" w:space="0" w:color="auto"/>
        <w:bottom w:val="none" w:sz="0" w:space="0" w:color="auto"/>
        <w:right w:val="none" w:sz="0" w:space="0" w:color="auto"/>
      </w:divBdr>
    </w:div>
    <w:div w:id="1008218777">
      <w:bodyDiv w:val="1"/>
      <w:marLeft w:val="0"/>
      <w:marRight w:val="0"/>
      <w:marTop w:val="0"/>
      <w:marBottom w:val="0"/>
      <w:divBdr>
        <w:top w:val="none" w:sz="0" w:space="0" w:color="auto"/>
        <w:left w:val="none" w:sz="0" w:space="0" w:color="auto"/>
        <w:bottom w:val="none" w:sz="0" w:space="0" w:color="auto"/>
        <w:right w:val="none" w:sz="0" w:space="0" w:color="auto"/>
      </w:divBdr>
    </w:div>
    <w:div w:id="1028526965">
      <w:bodyDiv w:val="1"/>
      <w:marLeft w:val="0"/>
      <w:marRight w:val="0"/>
      <w:marTop w:val="0"/>
      <w:marBottom w:val="0"/>
      <w:divBdr>
        <w:top w:val="none" w:sz="0" w:space="0" w:color="auto"/>
        <w:left w:val="none" w:sz="0" w:space="0" w:color="auto"/>
        <w:bottom w:val="none" w:sz="0" w:space="0" w:color="auto"/>
        <w:right w:val="none" w:sz="0" w:space="0" w:color="auto"/>
      </w:divBdr>
    </w:div>
    <w:div w:id="1041900112">
      <w:bodyDiv w:val="1"/>
      <w:marLeft w:val="0"/>
      <w:marRight w:val="0"/>
      <w:marTop w:val="0"/>
      <w:marBottom w:val="0"/>
      <w:divBdr>
        <w:top w:val="none" w:sz="0" w:space="0" w:color="auto"/>
        <w:left w:val="none" w:sz="0" w:space="0" w:color="auto"/>
        <w:bottom w:val="none" w:sz="0" w:space="0" w:color="auto"/>
        <w:right w:val="none" w:sz="0" w:space="0" w:color="auto"/>
      </w:divBdr>
    </w:div>
    <w:div w:id="1043211823">
      <w:bodyDiv w:val="1"/>
      <w:marLeft w:val="0"/>
      <w:marRight w:val="0"/>
      <w:marTop w:val="0"/>
      <w:marBottom w:val="0"/>
      <w:divBdr>
        <w:top w:val="none" w:sz="0" w:space="0" w:color="auto"/>
        <w:left w:val="none" w:sz="0" w:space="0" w:color="auto"/>
        <w:bottom w:val="none" w:sz="0" w:space="0" w:color="auto"/>
        <w:right w:val="none" w:sz="0" w:space="0" w:color="auto"/>
      </w:divBdr>
    </w:div>
    <w:div w:id="1045253188">
      <w:bodyDiv w:val="1"/>
      <w:marLeft w:val="0"/>
      <w:marRight w:val="0"/>
      <w:marTop w:val="0"/>
      <w:marBottom w:val="0"/>
      <w:divBdr>
        <w:top w:val="none" w:sz="0" w:space="0" w:color="auto"/>
        <w:left w:val="none" w:sz="0" w:space="0" w:color="auto"/>
        <w:bottom w:val="none" w:sz="0" w:space="0" w:color="auto"/>
        <w:right w:val="none" w:sz="0" w:space="0" w:color="auto"/>
      </w:divBdr>
    </w:div>
    <w:div w:id="1045835146">
      <w:bodyDiv w:val="1"/>
      <w:marLeft w:val="0"/>
      <w:marRight w:val="0"/>
      <w:marTop w:val="0"/>
      <w:marBottom w:val="0"/>
      <w:divBdr>
        <w:top w:val="none" w:sz="0" w:space="0" w:color="auto"/>
        <w:left w:val="none" w:sz="0" w:space="0" w:color="auto"/>
        <w:bottom w:val="none" w:sz="0" w:space="0" w:color="auto"/>
        <w:right w:val="none" w:sz="0" w:space="0" w:color="auto"/>
      </w:divBdr>
    </w:div>
    <w:div w:id="1045839014">
      <w:bodyDiv w:val="1"/>
      <w:marLeft w:val="0"/>
      <w:marRight w:val="0"/>
      <w:marTop w:val="0"/>
      <w:marBottom w:val="0"/>
      <w:divBdr>
        <w:top w:val="none" w:sz="0" w:space="0" w:color="auto"/>
        <w:left w:val="none" w:sz="0" w:space="0" w:color="auto"/>
        <w:bottom w:val="none" w:sz="0" w:space="0" w:color="auto"/>
        <w:right w:val="none" w:sz="0" w:space="0" w:color="auto"/>
      </w:divBdr>
    </w:div>
    <w:div w:id="1068571368">
      <w:bodyDiv w:val="1"/>
      <w:marLeft w:val="0"/>
      <w:marRight w:val="0"/>
      <w:marTop w:val="0"/>
      <w:marBottom w:val="0"/>
      <w:divBdr>
        <w:top w:val="none" w:sz="0" w:space="0" w:color="auto"/>
        <w:left w:val="none" w:sz="0" w:space="0" w:color="auto"/>
        <w:bottom w:val="none" w:sz="0" w:space="0" w:color="auto"/>
        <w:right w:val="none" w:sz="0" w:space="0" w:color="auto"/>
      </w:divBdr>
    </w:div>
    <w:div w:id="1087536946">
      <w:bodyDiv w:val="1"/>
      <w:marLeft w:val="0"/>
      <w:marRight w:val="0"/>
      <w:marTop w:val="0"/>
      <w:marBottom w:val="0"/>
      <w:divBdr>
        <w:top w:val="none" w:sz="0" w:space="0" w:color="auto"/>
        <w:left w:val="none" w:sz="0" w:space="0" w:color="auto"/>
        <w:bottom w:val="none" w:sz="0" w:space="0" w:color="auto"/>
        <w:right w:val="none" w:sz="0" w:space="0" w:color="auto"/>
      </w:divBdr>
    </w:div>
    <w:div w:id="1091660660">
      <w:bodyDiv w:val="1"/>
      <w:marLeft w:val="0"/>
      <w:marRight w:val="0"/>
      <w:marTop w:val="0"/>
      <w:marBottom w:val="0"/>
      <w:divBdr>
        <w:top w:val="none" w:sz="0" w:space="0" w:color="auto"/>
        <w:left w:val="none" w:sz="0" w:space="0" w:color="auto"/>
        <w:bottom w:val="none" w:sz="0" w:space="0" w:color="auto"/>
        <w:right w:val="none" w:sz="0" w:space="0" w:color="auto"/>
      </w:divBdr>
    </w:div>
    <w:div w:id="1103765501">
      <w:bodyDiv w:val="1"/>
      <w:marLeft w:val="0"/>
      <w:marRight w:val="0"/>
      <w:marTop w:val="0"/>
      <w:marBottom w:val="0"/>
      <w:divBdr>
        <w:top w:val="none" w:sz="0" w:space="0" w:color="auto"/>
        <w:left w:val="none" w:sz="0" w:space="0" w:color="auto"/>
        <w:bottom w:val="none" w:sz="0" w:space="0" w:color="auto"/>
        <w:right w:val="none" w:sz="0" w:space="0" w:color="auto"/>
      </w:divBdr>
    </w:div>
    <w:div w:id="1120564079">
      <w:bodyDiv w:val="1"/>
      <w:marLeft w:val="0"/>
      <w:marRight w:val="0"/>
      <w:marTop w:val="0"/>
      <w:marBottom w:val="0"/>
      <w:divBdr>
        <w:top w:val="none" w:sz="0" w:space="0" w:color="auto"/>
        <w:left w:val="none" w:sz="0" w:space="0" w:color="auto"/>
        <w:bottom w:val="none" w:sz="0" w:space="0" w:color="auto"/>
        <w:right w:val="none" w:sz="0" w:space="0" w:color="auto"/>
      </w:divBdr>
    </w:div>
    <w:div w:id="1125931234">
      <w:bodyDiv w:val="1"/>
      <w:marLeft w:val="0"/>
      <w:marRight w:val="0"/>
      <w:marTop w:val="0"/>
      <w:marBottom w:val="0"/>
      <w:divBdr>
        <w:top w:val="none" w:sz="0" w:space="0" w:color="auto"/>
        <w:left w:val="none" w:sz="0" w:space="0" w:color="auto"/>
        <w:bottom w:val="none" w:sz="0" w:space="0" w:color="auto"/>
        <w:right w:val="none" w:sz="0" w:space="0" w:color="auto"/>
      </w:divBdr>
    </w:div>
    <w:div w:id="1132482143">
      <w:bodyDiv w:val="1"/>
      <w:marLeft w:val="0"/>
      <w:marRight w:val="0"/>
      <w:marTop w:val="0"/>
      <w:marBottom w:val="0"/>
      <w:divBdr>
        <w:top w:val="none" w:sz="0" w:space="0" w:color="auto"/>
        <w:left w:val="none" w:sz="0" w:space="0" w:color="auto"/>
        <w:bottom w:val="none" w:sz="0" w:space="0" w:color="auto"/>
        <w:right w:val="none" w:sz="0" w:space="0" w:color="auto"/>
      </w:divBdr>
    </w:div>
    <w:div w:id="1192576563">
      <w:bodyDiv w:val="1"/>
      <w:marLeft w:val="0"/>
      <w:marRight w:val="0"/>
      <w:marTop w:val="0"/>
      <w:marBottom w:val="0"/>
      <w:divBdr>
        <w:top w:val="none" w:sz="0" w:space="0" w:color="auto"/>
        <w:left w:val="none" w:sz="0" w:space="0" w:color="auto"/>
        <w:bottom w:val="none" w:sz="0" w:space="0" w:color="auto"/>
        <w:right w:val="none" w:sz="0" w:space="0" w:color="auto"/>
      </w:divBdr>
    </w:div>
    <w:div w:id="1193306097">
      <w:bodyDiv w:val="1"/>
      <w:marLeft w:val="0"/>
      <w:marRight w:val="0"/>
      <w:marTop w:val="0"/>
      <w:marBottom w:val="0"/>
      <w:divBdr>
        <w:top w:val="none" w:sz="0" w:space="0" w:color="auto"/>
        <w:left w:val="none" w:sz="0" w:space="0" w:color="auto"/>
        <w:bottom w:val="none" w:sz="0" w:space="0" w:color="auto"/>
        <w:right w:val="none" w:sz="0" w:space="0" w:color="auto"/>
      </w:divBdr>
    </w:div>
    <w:div w:id="1210844315">
      <w:bodyDiv w:val="1"/>
      <w:marLeft w:val="0"/>
      <w:marRight w:val="0"/>
      <w:marTop w:val="0"/>
      <w:marBottom w:val="0"/>
      <w:divBdr>
        <w:top w:val="none" w:sz="0" w:space="0" w:color="auto"/>
        <w:left w:val="none" w:sz="0" w:space="0" w:color="auto"/>
        <w:bottom w:val="none" w:sz="0" w:space="0" w:color="auto"/>
        <w:right w:val="none" w:sz="0" w:space="0" w:color="auto"/>
      </w:divBdr>
    </w:div>
    <w:div w:id="1234851528">
      <w:bodyDiv w:val="1"/>
      <w:marLeft w:val="0"/>
      <w:marRight w:val="0"/>
      <w:marTop w:val="0"/>
      <w:marBottom w:val="0"/>
      <w:divBdr>
        <w:top w:val="none" w:sz="0" w:space="0" w:color="auto"/>
        <w:left w:val="none" w:sz="0" w:space="0" w:color="auto"/>
        <w:bottom w:val="none" w:sz="0" w:space="0" w:color="auto"/>
        <w:right w:val="none" w:sz="0" w:space="0" w:color="auto"/>
      </w:divBdr>
    </w:div>
    <w:div w:id="1246258273">
      <w:bodyDiv w:val="1"/>
      <w:marLeft w:val="0"/>
      <w:marRight w:val="0"/>
      <w:marTop w:val="0"/>
      <w:marBottom w:val="0"/>
      <w:divBdr>
        <w:top w:val="none" w:sz="0" w:space="0" w:color="auto"/>
        <w:left w:val="none" w:sz="0" w:space="0" w:color="auto"/>
        <w:bottom w:val="none" w:sz="0" w:space="0" w:color="auto"/>
        <w:right w:val="none" w:sz="0" w:space="0" w:color="auto"/>
      </w:divBdr>
    </w:div>
    <w:div w:id="1246525466">
      <w:bodyDiv w:val="1"/>
      <w:marLeft w:val="0"/>
      <w:marRight w:val="0"/>
      <w:marTop w:val="0"/>
      <w:marBottom w:val="0"/>
      <w:divBdr>
        <w:top w:val="none" w:sz="0" w:space="0" w:color="auto"/>
        <w:left w:val="none" w:sz="0" w:space="0" w:color="auto"/>
        <w:bottom w:val="none" w:sz="0" w:space="0" w:color="auto"/>
        <w:right w:val="none" w:sz="0" w:space="0" w:color="auto"/>
      </w:divBdr>
    </w:div>
    <w:div w:id="1247614196">
      <w:bodyDiv w:val="1"/>
      <w:marLeft w:val="0"/>
      <w:marRight w:val="0"/>
      <w:marTop w:val="0"/>
      <w:marBottom w:val="0"/>
      <w:divBdr>
        <w:top w:val="none" w:sz="0" w:space="0" w:color="auto"/>
        <w:left w:val="none" w:sz="0" w:space="0" w:color="auto"/>
        <w:bottom w:val="none" w:sz="0" w:space="0" w:color="auto"/>
        <w:right w:val="none" w:sz="0" w:space="0" w:color="auto"/>
      </w:divBdr>
    </w:div>
    <w:div w:id="1269504932">
      <w:bodyDiv w:val="1"/>
      <w:marLeft w:val="0"/>
      <w:marRight w:val="0"/>
      <w:marTop w:val="0"/>
      <w:marBottom w:val="0"/>
      <w:divBdr>
        <w:top w:val="none" w:sz="0" w:space="0" w:color="auto"/>
        <w:left w:val="none" w:sz="0" w:space="0" w:color="auto"/>
        <w:bottom w:val="none" w:sz="0" w:space="0" w:color="auto"/>
        <w:right w:val="none" w:sz="0" w:space="0" w:color="auto"/>
      </w:divBdr>
    </w:div>
    <w:div w:id="1272325805">
      <w:bodyDiv w:val="1"/>
      <w:marLeft w:val="0"/>
      <w:marRight w:val="0"/>
      <w:marTop w:val="0"/>
      <w:marBottom w:val="0"/>
      <w:divBdr>
        <w:top w:val="none" w:sz="0" w:space="0" w:color="auto"/>
        <w:left w:val="none" w:sz="0" w:space="0" w:color="auto"/>
        <w:bottom w:val="none" w:sz="0" w:space="0" w:color="auto"/>
        <w:right w:val="none" w:sz="0" w:space="0" w:color="auto"/>
      </w:divBdr>
    </w:div>
    <w:div w:id="1301230123">
      <w:bodyDiv w:val="1"/>
      <w:marLeft w:val="0"/>
      <w:marRight w:val="0"/>
      <w:marTop w:val="0"/>
      <w:marBottom w:val="0"/>
      <w:divBdr>
        <w:top w:val="none" w:sz="0" w:space="0" w:color="auto"/>
        <w:left w:val="none" w:sz="0" w:space="0" w:color="auto"/>
        <w:bottom w:val="none" w:sz="0" w:space="0" w:color="auto"/>
        <w:right w:val="none" w:sz="0" w:space="0" w:color="auto"/>
      </w:divBdr>
    </w:div>
    <w:div w:id="1344435754">
      <w:bodyDiv w:val="1"/>
      <w:marLeft w:val="0"/>
      <w:marRight w:val="0"/>
      <w:marTop w:val="0"/>
      <w:marBottom w:val="0"/>
      <w:divBdr>
        <w:top w:val="none" w:sz="0" w:space="0" w:color="auto"/>
        <w:left w:val="none" w:sz="0" w:space="0" w:color="auto"/>
        <w:bottom w:val="none" w:sz="0" w:space="0" w:color="auto"/>
        <w:right w:val="none" w:sz="0" w:space="0" w:color="auto"/>
      </w:divBdr>
    </w:div>
    <w:div w:id="1376929905">
      <w:bodyDiv w:val="1"/>
      <w:marLeft w:val="0"/>
      <w:marRight w:val="0"/>
      <w:marTop w:val="0"/>
      <w:marBottom w:val="0"/>
      <w:divBdr>
        <w:top w:val="none" w:sz="0" w:space="0" w:color="auto"/>
        <w:left w:val="none" w:sz="0" w:space="0" w:color="auto"/>
        <w:bottom w:val="none" w:sz="0" w:space="0" w:color="auto"/>
        <w:right w:val="none" w:sz="0" w:space="0" w:color="auto"/>
      </w:divBdr>
    </w:div>
    <w:div w:id="1429426875">
      <w:bodyDiv w:val="1"/>
      <w:marLeft w:val="0"/>
      <w:marRight w:val="0"/>
      <w:marTop w:val="0"/>
      <w:marBottom w:val="0"/>
      <w:divBdr>
        <w:top w:val="none" w:sz="0" w:space="0" w:color="auto"/>
        <w:left w:val="none" w:sz="0" w:space="0" w:color="auto"/>
        <w:bottom w:val="none" w:sz="0" w:space="0" w:color="auto"/>
        <w:right w:val="none" w:sz="0" w:space="0" w:color="auto"/>
      </w:divBdr>
    </w:div>
    <w:div w:id="1442452323">
      <w:bodyDiv w:val="1"/>
      <w:marLeft w:val="0"/>
      <w:marRight w:val="0"/>
      <w:marTop w:val="0"/>
      <w:marBottom w:val="0"/>
      <w:divBdr>
        <w:top w:val="none" w:sz="0" w:space="0" w:color="auto"/>
        <w:left w:val="none" w:sz="0" w:space="0" w:color="auto"/>
        <w:bottom w:val="none" w:sz="0" w:space="0" w:color="auto"/>
        <w:right w:val="none" w:sz="0" w:space="0" w:color="auto"/>
      </w:divBdr>
    </w:div>
    <w:div w:id="1445150144">
      <w:bodyDiv w:val="1"/>
      <w:marLeft w:val="0"/>
      <w:marRight w:val="0"/>
      <w:marTop w:val="0"/>
      <w:marBottom w:val="0"/>
      <w:divBdr>
        <w:top w:val="none" w:sz="0" w:space="0" w:color="auto"/>
        <w:left w:val="none" w:sz="0" w:space="0" w:color="auto"/>
        <w:bottom w:val="none" w:sz="0" w:space="0" w:color="auto"/>
        <w:right w:val="none" w:sz="0" w:space="0" w:color="auto"/>
      </w:divBdr>
    </w:div>
    <w:div w:id="1449086969">
      <w:bodyDiv w:val="1"/>
      <w:marLeft w:val="0"/>
      <w:marRight w:val="0"/>
      <w:marTop w:val="0"/>
      <w:marBottom w:val="0"/>
      <w:divBdr>
        <w:top w:val="none" w:sz="0" w:space="0" w:color="auto"/>
        <w:left w:val="none" w:sz="0" w:space="0" w:color="auto"/>
        <w:bottom w:val="none" w:sz="0" w:space="0" w:color="auto"/>
        <w:right w:val="none" w:sz="0" w:space="0" w:color="auto"/>
      </w:divBdr>
    </w:div>
    <w:div w:id="1453012396">
      <w:bodyDiv w:val="1"/>
      <w:marLeft w:val="0"/>
      <w:marRight w:val="0"/>
      <w:marTop w:val="0"/>
      <w:marBottom w:val="0"/>
      <w:divBdr>
        <w:top w:val="none" w:sz="0" w:space="0" w:color="auto"/>
        <w:left w:val="none" w:sz="0" w:space="0" w:color="auto"/>
        <w:bottom w:val="none" w:sz="0" w:space="0" w:color="auto"/>
        <w:right w:val="none" w:sz="0" w:space="0" w:color="auto"/>
      </w:divBdr>
    </w:div>
    <w:div w:id="1472362442">
      <w:bodyDiv w:val="1"/>
      <w:marLeft w:val="0"/>
      <w:marRight w:val="0"/>
      <w:marTop w:val="0"/>
      <w:marBottom w:val="0"/>
      <w:divBdr>
        <w:top w:val="none" w:sz="0" w:space="0" w:color="auto"/>
        <w:left w:val="none" w:sz="0" w:space="0" w:color="auto"/>
        <w:bottom w:val="none" w:sz="0" w:space="0" w:color="auto"/>
        <w:right w:val="none" w:sz="0" w:space="0" w:color="auto"/>
      </w:divBdr>
    </w:div>
    <w:div w:id="1478759069">
      <w:bodyDiv w:val="1"/>
      <w:marLeft w:val="0"/>
      <w:marRight w:val="0"/>
      <w:marTop w:val="0"/>
      <w:marBottom w:val="0"/>
      <w:divBdr>
        <w:top w:val="none" w:sz="0" w:space="0" w:color="auto"/>
        <w:left w:val="none" w:sz="0" w:space="0" w:color="auto"/>
        <w:bottom w:val="none" w:sz="0" w:space="0" w:color="auto"/>
        <w:right w:val="none" w:sz="0" w:space="0" w:color="auto"/>
      </w:divBdr>
    </w:div>
    <w:div w:id="1501771881">
      <w:bodyDiv w:val="1"/>
      <w:marLeft w:val="0"/>
      <w:marRight w:val="0"/>
      <w:marTop w:val="0"/>
      <w:marBottom w:val="0"/>
      <w:divBdr>
        <w:top w:val="none" w:sz="0" w:space="0" w:color="auto"/>
        <w:left w:val="none" w:sz="0" w:space="0" w:color="auto"/>
        <w:bottom w:val="none" w:sz="0" w:space="0" w:color="auto"/>
        <w:right w:val="none" w:sz="0" w:space="0" w:color="auto"/>
      </w:divBdr>
    </w:div>
    <w:div w:id="1535078890">
      <w:bodyDiv w:val="1"/>
      <w:marLeft w:val="0"/>
      <w:marRight w:val="0"/>
      <w:marTop w:val="0"/>
      <w:marBottom w:val="0"/>
      <w:divBdr>
        <w:top w:val="none" w:sz="0" w:space="0" w:color="auto"/>
        <w:left w:val="none" w:sz="0" w:space="0" w:color="auto"/>
        <w:bottom w:val="none" w:sz="0" w:space="0" w:color="auto"/>
        <w:right w:val="none" w:sz="0" w:space="0" w:color="auto"/>
      </w:divBdr>
    </w:div>
    <w:div w:id="1560481744">
      <w:bodyDiv w:val="1"/>
      <w:marLeft w:val="0"/>
      <w:marRight w:val="0"/>
      <w:marTop w:val="0"/>
      <w:marBottom w:val="0"/>
      <w:divBdr>
        <w:top w:val="none" w:sz="0" w:space="0" w:color="auto"/>
        <w:left w:val="none" w:sz="0" w:space="0" w:color="auto"/>
        <w:bottom w:val="none" w:sz="0" w:space="0" w:color="auto"/>
        <w:right w:val="none" w:sz="0" w:space="0" w:color="auto"/>
      </w:divBdr>
    </w:div>
    <w:div w:id="1562793682">
      <w:bodyDiv w:val="1"/>
      <w:marLeft w:val="0"/>
      <w:marRight w:val="0"/>
      <w:marTop w:val="0"/>
      <w:marBottom w:val="0"/>
      <w:divBdr>
        <w:top w:val="none" w:sz="0" w:space="0" w:color="auto"/>
        <w:left w:val="none" w:sz="0" w:space="0" w:color="auto"/>
        <w:bottom w:val="none" w:sz="0" w:space="0" w:color="auto"/>
        <w:right w:val="none" w:sz="0" w:space="0" w:color="auto"/>
      </w:divBdr>
    </w:div>
    <w:div w:id="1578828063">
      <w:bodyDiv w:val="1"/>
      <w:marLeft w:val="0"/>
      <w:marRight w:val="0"/>
      <w:marTop w:val="0"/>
      <w:marBottom w:val="0"/>
      <w:divBdr>
        <w:top w:val="none" w:sz="0" w:space="0" w:color="auto"/>
        <w:left w:val="none" w:sz="0" w:space="0" w:color="auto"/>
        <w:bottom w:val="none" w:sz="0" w:space="0" w:color="auto"/>
        <w:right w:val="none" w:sz="0" w:space="0" w:color="auto"/>
      </w:divBdr>
    </w:div>
    <w:div w:id="1594703690">
      <w:bodyDiv w:val="1"/>
      <w:marLeft w:val="0"/>
      <w:marRight w:val="0"/>
      <w:marTop w:val="0"/>
      <w:marBottom w:val="0"/>
      <w:divBdr>
        <w:top w:val="none" w:sz="0" w:space="0" w:color="auto"/>
        <w:left w:val="none" w:sz="0" w:space="0" w:color="auto"/>
        <w:bottom w:val="none" w:sz="0" w:space="0" w:color="auto"/>
        <w:right w:val="none" w:sz="0" w:space="0" w:color="auto"/>
      </w:divBdr>
    </w:div>
    <w:div w:id="1640724181">
      <w:bodyDiv w:val="1"/>
      <w:marLeft w:val="0"/>
      <w:marRight w:val="0"/>
      <w:marTop w:val="0"/>
      <w:marBottom w:val="0"/>
      <w:divBdr>
        <w:top w:val="none" w:sz="0" w:space="0" w:color="auto"/>
        <w:left w:val="none" w:sz="0" w:space="0" w:color="auto"/>
        <w:bottom w:val="none" w:sz="0" w:space="0" w:color="auto"/>
        <w:right w:val="none" w:sz="0" w:space="0" w:color="auto"/>
      </w:divBdr>
    </w:div>
    <w:div w:id="1653099392">
      <w:bodyDiv w:val="1"/>
      <w:marLeft w:val="0"/>
      <w:marRight w:val="0"/>
      <w:marTop w:val="0"/>
      <w:marBottom w:val="0"/>
      <w:divBdr>
        <w:top w:val="none" w:sz="0" w:space="0" w:color="auto"/>
        <w:left w:val="none" w:sz="0" w:space="0" w:color="auto"/>
        <w:bottom w:val="none" w:sz="0" w:space="0" w:color="auto"/>
        <w:right w:val="none" w:sz="0" w:space="0" w:color="auto"/>
      </w:divBdr>
    </w:div>
    <w:div w:id="1658073045">
      <w:bodyDiv w:val="1"/>
      <w:marLeft w:val="0"/>
      <w:marRight w:val="0"/>
      <w:marTop w:val="0"/>
      <w:marBottom w:val="0"/>
      <w:divBdr>
        <w:top w:val="none" w:sz="0" w:space="0" w:color="auto"/>
        <w:left w:val="none" w:sz="0" w:space="0" w:color="auto"/>
        <w:bottom w:val="none" w:sz="0" w:space="0" w:color="auto"/>
        <w:right w:val="none" w:sz="0" w:space="0" w:color="auto"/>
      </w:divBdr>
    </w:div>
    <w:div w:id="1660381925">
      <w:bodyDiv w:val="1"/>
      <w:marLeft w:val="0"/>
      <w:marRight w:val="0"/>
      <w:marTop w:val="0"/>
      <w:marBottom w:val="0"/>
      <w:divBdr>
        <w:top w:val="none" w:sz="0" w:space="0" w:color="auto"/>
        <w:left w:val="none" w:sz="0" w:space="0" w:color="auto"/>
        <w:bottom w:val="none" w:sz="0" w:space="0" w:color="auto"/>
        <w:right w:val="none" w:sz="0" w:space="0" w:color="auto"/>
      </w:divBdr>
    </w:div>
    <w:div w:id="1662729685">
      <w:bodyDiv w:val="1"/>
      <w:marLeft w:val="0"/>
      <w:marRight w:val="0"/>
      <w:marTop w:val="0"/>
      <w:marBottom w:val="0"/>
      <w:divBdr>
        <w:top w:val="none" w:sz="0" w:space="0" w:color="auto"/>
        <w:left w:val="none" w:sz="0" w:space="0" w:color="auto"/>
        <w:bottom w:val="none" w:sz="0" w:space="0" w:color="auto"/>
        <w:right w:val="none" w:sz="0" w:space="0" w:color="auto"/>
      </w:divBdr>
    </w:div>
    <w:div w:id="1680421803">
      <w:bodyDiv w:val="1"/>
      <w:marLeft w:val="0"/>
      <w:marRight w:val="0"/>
      <w:marTop w:val="0"/>
      <w:marBottom w:val="0"/>
      <w:divBdr>
        <w:top w:val="none" w:sz="0" w:space="0" w:color="auto"/>
        <w:left w:val="none" w:sz="0" w:space="0" w:color="auto"/>
        <w:bottom w:val="none" w:sz="0" w:space="0" w:color="auto"/>
        <w:right w:val="none" w:sz="0" w:space="0" w:color="auto"/>
      </w:divBdr>
    </w:div>
    <w:div w:id="1696150559">
      <w:bodyDiv w:val="1"/>
      <w:marLeft w:val="0"/>
      <w:marRight w:val="0"/>
      <w:marTop w:val="0"/>
      <w:marBottom w:val="0"/>
      <w:divBdr>
        <w:top w:val="none" w:sz="0" w:space="0" w:color="auto"/>
        <w:left w:val="none" w:sz="0" w:space="0" w:color="auto"/>
        <w:bottom w:val="none" w:sz="0" w:space="0" w:color="auto"/>
        <w:right w:val="none" w:sz="0" w:space="0" w:color="auto"/>
      </w:divBdr>
    </w:div>
    <w:div w:id="1724674618">
      <w:bodyDiv w:val="1"/>
      <w:marLeft w:val="0"/>
      <w:marRight w:val="0"/>
      <w:marTop w:val="0"/>
      <w:marBottom w:val="0"/>
      <w:divBdr>
        <w:top w:val="none" w:sz="0" w:space="0" w:color="auto"/>
        <w:left w:val="none" w:sz="0" w:space="0" w:color="auto"/>
        <w:bottom w:val="none" w:sz="0" w:space="0" w:color="auto"/>
        <w:right w:val="none" w:sz="0" w:space="0" w:color="auto"/>
      </w:divBdr>
    </w:div>
    <w:div w:id="1740058351">
      <w:bodyDiv w:val="1"/>
      <w:marLeft w:val="0"/>
      <w:marRight w:val="0"/>
      <w:marTop w:val="0"/>
      <w:marBottom w:val="0"/>
      <w:divBdr>
        <w:top w:val="none" w:sz="0" w:space="0" w:color="auto"/>
        <w:left w:val="none" w:sz="0" w:space="0" w:color="auto"/>
        <w:bottom w:val="none" w:sz="0" w:space="0" w:color="auto"/>
        <w:right w:val="none" w:sz="0" w:space="0" w:color="auto"/>
      </w:divBdr>
    </w:div>
    <w:div w:id="1744985591">
      <w:bodyDiv w:val="1"/>
      <w:marLeft w:val="0"/>
      <w:marRight w:val="0"/>
      <w:marTop w:val="0"/>
      <w:marBottom w:val="0"/>
      <w:divBdr>
        <w:top w:val="none" w:sz="0" w:space="0" w:color="auto"/>
        <w:left w:val="none" w:sz="0" w:space="0" w:color="auto"/>
        <w:bottom w:val="none" w:sz="0" w:space="0" w:color="auto"/>
        <w:right w:val="none" w:sz="0" w:space="0" w:color="auto"/>
      </w:divBdr>
    </w:div>
    <w:div w:id="1750080374">
      <w:bodyDiv w:val="1"/>
      <w:marLeft w:val="0"/>
      <w:marRight w:val="0"/>
      <w:marTop w:val="0"/>
      <w:marBottom w:val="0"/>
      <w:divBdr>
        <w:top w:val="none" w:sz="0" w:space="0" w:color="auto"/>
        <w:left w:val="none" w:sz="0" w:space="0" w:color="auto"/>
        <w:bottom w:val="none" w:sz="0" w:space="0" w:color="auto"/>
        <w:right w:val="none" w:sz="0" w:space="0" w:color="auto"/>
      </w:divBdr>
      <w:divsChild>
        <w:div w:id="115297451">
          <w:marLeft w:val="0"/>
          <w:marRight w:val="0"/>
          <w:marTop w:val="0"/>
          <w:marBottom w:val="0"/>
          <w:divBdr>
            <w:top w:val="none" w:sz="0" w:space="0" w:color="auto"/>
            <w:left w:val="none" w:sz="0" w:space="0" w:color="auto"/>
            <w:bottom w:val="none" w:sz="0" w:space="0" w:color="auto"/>
            <w:right w:val="none" w:sz="0" w:space="0" w:color="auto"/>
          </w:divBdr>
          <w:divsChild>
            <w:div w:id="838691117">
              <w:marLeft w:val="0"/>
              <w:marRight w:val="0"/>
              <w:marTop w:val="0"/>
              <w:marBottom w:val="22"/>
              <w:divBdr>
                <w:top w:val="single" w:sz="8" w:space="0" w:color="auto"/>
                <w:left w:val="single" w:sz="4" w:space="2" w:color="auto"/>
                <w:bottom w:val="single" w:sz="8" w:space="0" w:color="auto"/>
                <w:right w:val="single" w:sz="4" w:space="2" w:color="auto"/>
              </w:divBdr>
              <w:divsChild>
                <w:div w:id="1255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5731">
      <w:bodyDiv w:val="1"/>
      <w:marLeft w:val="0"/>
      <w:marRight w:val="0"/>
      <w:marTop w:val="0"/>
      <w:marBottom w:val="0"/>
      <w:divBdr>
        <w:top w:val="none" w:sz="0" w:space="0" w:color="auto"/>
        <w:left w:val="none" w:sz="0" w:space="0" w:color="auto"/>
        <w:bottom w:val="none" w:sz="0" w:space="0" w:color="auto"/>
        <w:right w:val="none" w:sz="0" w:space="0" w:color="auto"/>
      </w:divBdr>
    </w:div>
    <w:div w:id="1797792028">
      <w:bodyDiv w:val="1"/>
      <w:marLeft w:val="0"/>
      <w:marRight w:val="0"/>
      <w:marTop w:val="0"/>
      <w:marBottom w:val="0"/>
      <w:divBdr>
        <w:top w:val="none" w:sz="0" w:space="0" w:color="auto"/>
        <w:left w:val="none" w:sz="0" w:space="0" w:color="auto"/>
        <w:bottom w:val="none" w:sz="0" w:space="0" w:color="auto"/>
        <w:right w:val="none" w:sz="0" w:space="0" w:color="auto"/>
      </w:divBdr>
    </w:div>
    <w:div w:id="1808156312">
      <w:bodyDiv w:val="1"/>
      <w:marLeft w:val="0"/>
      <w:marRight w:val="0"/>
      <w:marTop w:val="0"/>
      <w:marBottom w:val="0"/>
      <w:divBdr>
        <w:top w:val="none" w:sz="0" w:space="0" w:color="auto"/>
        <w:left w:val="none" w:sz="0" w:space="0" w:color="auto"/>
        <w:bottom w:val="none" w:sz="0" w:space="0" w:color="auto"/>
        <w:right w:val="none" w:sz="0" w:space="0" w:color="auto"/>
      </w:divBdr>
    </w:div>
    <w:div w:id="1837375307">
      <w:bodyDiv w:val="1"/>
      <w:marLeft w:val="0"/>
      <w:marRight w:val="0"/>
      <w:marTop w:val="0"/>
      <w:marBottom w:val="0"/>
      <w:divBdr>
        <w:top w:val="none" w:sz="0" w:space="0" w:color="auto"/>
        <w:left w:val="none" w:sz="0" w:space="0" w:color="auto"/>
        <w:bottom w:val="none" w:sz="0" w:space="0" w:color="auto"/>
        <w:right w:val="none" w:sz="0" w:space="0" w:color="auto"/>
      </w:divBdr>
    </w:div>
    <w:div w:id="1852060659">
      <w:bodyDiv w:val="1"/>
      <w:marLeft w:val="0"/>
      <w:marRight w:val="0"/>
      <w:marTop w:val="0"/>
      <w:marBottom w:val="0"/>
      <w:divBdr>
        <w:top w:val="none" w:sz="0" w:space="0" w:color="auto"/>
        <w:left w:val="none" w:sz="0" w:space="0" w:color="auto"/>
        <w:bottom w:val="none" w:sz="0" w:space="0" w:color="auto"/>
        <w:right w:val="none" w:sz="0" w:space="0" w:color="auto"/>
      </w:divBdr>
    </w:div>
    <w:div w:id="1865171123">
      <w:bodyDiv w:val="1"/>
      <w:marLeft w:val="0"/>
      <w:marRight w:val="0"/>
      <w:marTop w:val="0"/>
      <w:marBottom w:val="0"/>
      <w:divBdr>
        <w:top w:val="none" w:sz="0" w:space="0" w:color="auto"/>
        <w:left w:val="none" w:sz="0" w:space="0" w:color="auto"/>
        <w:bottom w:val="none" w:sz="0" w:space="0" w:color="auto"/>
        <w:right w:val="none" w:sz="0" w:space="0" w:color="auto"/>
      </w:divBdr>
    </w:div>
    <w:div w:id="1884251861">
      <w:bodyDiv w:val="1"/>
      <w:marLeft w:val="0"/>
      <w:marRight w:val="0"/>
      <w:marTop w:val="0"/>
      <w:marBottom w:val="0"/>
      <w:divBdr>
        <w:top w:val="none" w:sz="0" w:space="0" w:color="auto"/>
        <w:left w:val="none" w:sz="0" w:space="0" w:color="auto"/>
        <w:bottom w:val="none" w:sz="0" w:space="0" w:color="auto"/>
        <w:right w:val="none" w:sz="0" w:space="0" w:color="auto"/>
      </w:divBdr>
    </w:div>
    <w:div w:id="1887335506">
      <w:bodyDiv w:val="1"/>
      <w:marLeft w:val="0"/>
      <w:marRight w:val="0"/>
      <w:marTop w:val="0"/>
      <w:marBottom w:val="0"/>
      <w:divBdr>
        <w:top w:val="none" w:sz="0" w:space="0" w:color="auto"/>
        <w:left w:val="none" w:sz="0" w:space="0" w:color="auto"/>
        <w:bottom w:val="none" w:sz="0" w:space="0" w:color="auto"/>
        <w:right w:val="none" w:sz="0" w:space="0" w:color="auto"/>
      </w:divBdr>
    </w:div>
    <w:div w:id="1905408163">
      <w:bodyDiv w:val="1"/>
      <w:marLeft w:val="0"/>
      <w:marRight w:val="0"/>
      <w:marTop w:val="0"/>
      <w:marBottom w:val="0"/>
      <w:divBdr>
        <w:top w:val="none" w:sz="0" w:space="0" w:color="auto"/>
        <w:left w:val="none" w:sz="0" w:space="0" w:color="auto"/>
        <w:bottom w:val="none" w:sz="0" w:space="0" w:color="auto"/>
        <w:right w:val="none" w:sz="0" w:space="0" w:color="auto"/>
      </w:divBdr>
    </w:div>
    <w:div w:id="1961718274">
      <w:bodyDiv w:val="1"/>
      <w:marLeft w:val="0"/>
      <w:marRight w:val="0"/>
      <w:marTop w:val="0"/>
      <w:marBottom w:val="0"/>
      <w:divBdr>
        <w:top w:val="none" w:sz="0" w:space="0" w:color="auto"/>
        <w:left w:val="none" w:sz="0" w:space="0" w:color="auto"/>
        <w:bottom w:val="none" w:sz="0" w:space="0" w:color="auto"/>
        <w:right w:val="none" w:sz="0" w:space="0" w:color="auto"/>
      </w:divBdr>
    </w:div>
    <w:div w:id="1973703548">
      <w:bodyDiv w:val="1"/>
      <w:marLeft w:val="0"/>
      <w:marRight w:val="0"/>
      <w:marTop w:val="0"/>
      <w:marBottom w:val="0"/>
      <w:divBdr>
        <w:top w:val="none" w:sz="0" w:space="0" w:color="auto"/>
        <w:left w:val="none" w:sz="0" w:space="0" w:color="auto"/>
        <w:bottom w:val="none" w:sz="0" w:space="0" w:color="auto"/>
        <w:right w:val="none" w:sz="0" w:space="0" w:color="auto"/>
      </w:divBdr>
    </w:div>
    <w:div w:id="1994990979">
      <w:bodyDiv w:val="1"/>
      <w:marLeft w:val="0"/>
      <w:marRight w:val="0"/>
      <w:marTop w:val="0"/>
      <w:marBottom w:val="0"/>
      <w:divBdr>
        <w:top w:val="none" w:sz="0" w:space="0" w:color="auto"/>
        <w:left w:val="none" w:sz="0" w:space="0" w:color="auto"/>
        <w:bottom w:val="none" w:sz="0" w:space="0" w:color="auto"/>
        <w:right w:val="none" w:sz="0" w:space="0" w:color="auto"/>
      </w:divBdr>
    </w:div>
    <w:div w:id="2007975978">
      <w:bodyDiv w:val="1"/>
      <w:marLeft w:val="0"/>
      <w:marRight w:val="0"/>
      <w:marTop w:val="0"/>
      <w:marBottom w:val="0"/>
      <w:divBdr>
        <w:top w:val="none" w:sz="0" w:space="0" w:color="auto"/>
        <w:left w:val="none" w:sz="0" w:space="0" w:color="auto"/>
        <w:bottom w:val="none" w:sz="0" w:space="0" w:color="auto"/>
        <w:right w:val="none" w:sz="0" w:space="0" w:color="auto"/>
      </w:divBdr>
    </w:div>
    <w:div w:id="2012217870">
      <w:bodyDiv w:val="1"/>
      <w:marLeft w:val="0"/>
      <w:marRight w:val="0"/>
      <w:marTop w:val="0"/>
      <w:marBottom w:val="0"/>
      <w:divBdr>
        <w:top w:val="none" w:sz="0" w:space="0" w:color="auto"/>
        <w:left w:val="none" w:sz="0" w:space="0" w:color="auto"/>
        <w:bottom w:val="none" w:sz="0" w:space="0" w:color="auto"/>
        <w:right w:val="none" w:sz="0" w:space="0" w:color="auto"/>
      </w:divBdr>
    </w:div>
    <w:div w:id="2012442175">
      <w:bodyDiv w:val="1"/>
      <w:marLeft w:val="0"/>
      <w:marRight w:val="0"/>
      <w:marTop w:val="0"/>
      <w:marBottom w:val="0"/>
      <w:divBdr>
        <w:top w:val="none" w:sz="0" w:space="0" w:color="auto"/>
        <w:left w:val="none" w:sz="0" w:space="0" w:color="auto"/>
        <w:bottom w:val="none" w:sz="0" w:space="0" w:color="auto"/>
        <w:right w:val="none" w:sz="0" w:space="0" w:color="auto"/>
      </w:divBdr>
    </w:div>
    <w:div w:id="2046174389">
      <w:bodyDiv w:val="1"/>
      <w:marLeft w:val="0"/>
      <w:marRight w:val="0"/>
      <w:marTop w:val="0"/>
      <w:marBottom w:val="0"/>
      <w:divBdr>
        <w:top w:val="none" w:sz="0" w:space="0" w:color="auto"/>
        <w:left w:val="none" w:sz="0" w:space="0" w:color="auto"/>
        <w:bottom w:val="none" w:sz="0" w:space="0" w:color="auto"/>
        <w:right w:val="none" w:sz="0" w:space="0" w:color="auto"/>
      </w:divBdr>
    </w:div>
    <w:div w:id="2051496478">
      <w:bodyDiv w:val="1"/>
      <w:marLeft w:val="0"/>
      <w:marRight w:val="0"/>
      <w:marTop w:val="0"/>
      <w:marBottom w:val="0"/>
      <w:divBdr>
        <w:top w:val="none" w:sz="0" w:space="0" w:color="auto"/>
        <w:left w:val="none" w:sz="0" w:space="0" w:color="auto"/>
        <w:bottom w:val="none" w:sz="0" w:space="0" w:color="auto"/>
        <w:right w:val="none" w:sz="0" w:space="0" w:color="auto"/>
      </w:divBdr>
    </w:div>
    <w:div w:id="2053993898">
      <w:bodyDiv w:val="1"/>
      <w:marLeft w:val="0"/>
      <w:marRight w:val="0"/>
      <w:marTop w:val="0"/>
      <w:marBottom w:val="0"/>
      <w:divBdr>
        <w:top w:val="none" w:sz="0" w:space="0" w:color="auto"/>
        <w:left w:val="none" w:sz="0" w:space="0" w:color="auto"/>
        <w:bottom w:val="none" w:sz="0" w:space="0" w:color="auto"/>
        <w:right w:val="none" w:sz="0" w:space="0" w:color="auto"/>
      </w:divBdr>
    </w:div>
    <w:div w:id="2058502589">
      <w:bodyDiv w:val="1"/>
      <w:marLeft w:val="0"/>
      <w:marRight w:val="0"/>
      <w:marTop w:val="0"/>
      <w:marBottom w:val="0"/>
      <w:divBdr>
        <w:top w:val="none" w:sz="0" w:space="0" w:color="auto"/>
        <w:left w:val="none" w:sz="0" w:space="0" w:color="auto"/>
        <w:bottom w:val="none" w:sz="0" w:space="0" w:color="auto"/>
        <w:right w:val="none" w:sz="0" w:space="0" w:color="auto"/>
      </w:divBdr>
    </w:div>
    <w:div w:id="2079475134">
      <w:bodyDiv w:val="1"/>
      <w:marLeft w:val="0"/>
      <w:marRight w:val="0"/>
      <w:marTop w:val="0"/>
      <w:marBottom w:val="0"/>
      <w:divBdr>
        <w:top w:val="none" w:sz="0" w:space="0" w:color="auto"/>
        <w:left w:val="none" w:sz="0" w:space="0" w:color="auto"/>
        <w:bottom w:val="none" w:sz="0" w:space="0" w:color="auto"/>
        <w:right w:val="none" w:sz="0" w:space="0" w:color="auto"/>
      </w:divBdr>
    </w:div>
    <w:div w:id="2083945491">
      <w:bodyDiv w:val="1"/>
      <w:marLeft w:val="0"/>
      <w:marRight w:val="0"/>
      <w:marTop w:val="0"/>
      <w:marBottom w:val="0"/>
      <w:divBdr>
        <w:top w:val="none" w:sz="0" w:space="0" w:color="auto"/>
        <w:left w:val="none" w:sz="0" w:space="0" w:color="auto"/>
        <w:bottom w:val="none" w:sz="0" w:space="0" w:color="auto"/>
        <w:right w:val="none" w:sz="0" w:space="0" w:color="auto"/>
      </w:divBdr>
    </w:div>
    <w:div w:id="2107537383">
      <w:bodyDiv w:val="1"/>
      <w:marLeft w:val="0"/>
      <w:marRight w:val="0"/>
      <w:marTop w:val="0"/>
      <w:marBottom w:val="0"/>
      <w:divBdr>
        <w:top w:val="none" w:sz="0" w:space="0" w:color="auto"/>
        <w:left w:val="none" w:sz="0" w:space="0" w:color="auto"/>
        <w:bottom w:val="none" w:sz="0" w:space="0" w:color="auto"/>
        <w:right w:val="none" w:sz="0" w:space="0" w:color="auto"/>
      </w:divBdr>
    </w:div>
    <w:div w:id="2122338836">
      <w:bodyDiv w:val="1"/>
      <w:marLeft w:val="0"/>
      <w:marRight w:val="0"/>
      <w:marTop w:val="0"/>
      <w:marBottom w:val="0"/>
      <w:divBdr>
        <w:top w:val="none" w:sz="0" w:space="0" w:color="auto"/>
        <w:left w:val="none" w:sz="0" w:space="0" w:color="auto"/>
        <w:bottom w:val="none" w:sz="0" w:space="0" w:color="auto"/>
        <w:right w:val="none" w:sz="0" w:space="0" w:color="auto"/>
      </w:divBdr>
    </w:div>
    <w:div w:id="2141338759">
      <w:bodyDiv w:val="1"/>
      <w:marLeft w:val="0"/>
      <w:marRight w:val="0"/>
      <w:marTop w:val="0"/>
      <w:marBottom w:val="0"/>
      <w:divBdr>
        <w:top w:val="none" w:sz="0" w:space="0" w:color="auto"/>
        <w:left w:val="none" w:sz="0" w:space="0" w:color="auto"/>
        <w:bottom w:val="none" w:sz="0" w:space="0" w:color="auto"/>
        <w:right w:val="none" w:sz="0" w:space="0" w:color="auto"/>
      </w:divBdr>
    </w:div>
    <w:div w:id="21431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8FC3-764F-46D2-8DF3-8CB05EE2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5695</Words>
  <Characters>32468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КОНЦЕССИОННОЕ СОГЛАШЕНИЕ (ПРОЕКТ)</vt:lpstr>
    </vt:vector>
  </TitlesOfParts>
  <Company>SPecialiST RePack</Company>
  <LinksUpToDate>false</LinksUpToDate>
  <CharactersWithSpaces>38087</CharactersWithSpaces>
  <SharedDoc>false</SharedDoc>
  <HLinks>
    <vt:vector size="42" baseType="variant">
      <vt:variant>
        <vt:i4>1179762</vt:i4>
      </vt:variant>
      <vt:variant>
        <vt:i4>18</vt:i4>
      </vt:variant>
      <vt:variant>
        <vt:i4>0</vt:i4>
      </vt:variant>
      <vt:variant>
        <vt:i4>5</vt:i4>
      </vt:variant>
      <vt:variant>
        <vt:lpwstr>https://e.mail.ru/compose?To=om@aoenergo.ru</vt:lpwstr>
      </vt:variant>
      <vt:variant>
        <vt:lpwstr/>
      </vt:variant>
      <vt:variant>
        <vt:i4>1507331</vt:i4>
      </vt:variant>
      <vt:variant>
        <vt:i4>15</vt:i4>
      </vt:variant>
      <vt:variant>
        <vt:i4>0</vt:i4>
      </vt:variant>
      <vt:variant>
        <vt:i4>5</vt:i4>
      </vt:variant>
      <vt:variant>
        <vt:lpwstr>consultantplus://offline/ref=E91448ACE9E0DB383890854DDCB110E08278DF709AF9213736F82FF88AC12BF5888F593138PFw1O</vt:lpwstr>
      </vt:variant>
      <vt:variant>
        <vt:lpwstr/>
      </vt:variant>
      <vt:variant>
        <vt:i4>7536747</vt:i4>
      </vt:variant>
      <vt:variant>
        <vt:i4>12</vt:i4>
      </vt:variant>
      <vt:variant>
        <vt:i4>0</vt:i4>
      </vt:variant>
      <vt:variant>
        <vt:i4>5</vt:i4>
      </vt:variant>
      <vt:variant>
        <vt:lpwstr>consultantplus://offline/ref=E91448ACE9E0DB383890854DDCB110E08278DF709AF9213736F82FF88AC12BF5888F59343DF2507FP0w2O</vt:lpwstr>
      </vt:variant>
      <vt:variant>
        <vt:lpwstr/>
      </vt:variant>
      <vt:variant>
        <vt:i4>1507416</vt:i4>
      </vt:variant>
      <vt:variant>
        <vt:i4>9</vt:i4>
      </vt:variant>
      <vt:variant>
        <vt:i4>0</vt:i4>
      </vt:variant>
      <vt:variant>
        <vt:i4>5</vt:i4>
      </vt:variant>
      <vt:variant>
        <vt:lpwstr>consultantplus://offline/ref=E91448ACE9E0DB383890854DDCB110E08278DF709AF9213736F82FF88AC12BF5888F59P3w6O</vt:lpwstr>
      </vt:variant>
      <vt:variant>
        <vt:lpwstr/>
      </vt:variant>
      <vt:variant>
        <vt:i4>7536738</vt:i4>
      </vt:variant>
      <vt:variant>
        <vt:i4>6</vt:i4>
      </vt:variant>
      <vt:variant>
        <vt:i4>0</vt:i4>
      </vt:variant>
      <vt:variant>
        <vt:i4>5</vt:i4>
      </vt:variant>
      <vt:variant>
        <vt:lpwstr>consultantplus://offline/ref=E91448ACE9E0DB383890854DDCB110E08278DF709AF9213736F82FF88AC12BF5888F59343DF2507DP0w9O</vt:lpwstr>
      </vt:variant>
      <vt:variant>
        <vt:lpwstr/>
      </vt:variant>
      <vt:variant>
        <vt:i4>7536744</vt:i4>
      </vt:variant>
      <vt:variant>
        <vt:i4>3</vt:i4>
      </vt:variant>
      <vt:variant>
        <vt:i4>0</vt:i4>
      </vt:variant>
      <vt:variant>
        <vt:i4>5</vt:i4>
      </vt:variant>
      <vt:variant>
        <vt:lpwstr>consultantplus://offline/ref=E91448ACE9E0DB383890854DDCB110E08278DF709AF9213736F82FF88AC12BF5888F59343DF2547BP0w1O</vt:lpwstr>
      </vt:variant>
      <vt:variant>
        <vt:lpwstr/>
      </vt:variant>
      <vt:variant>
        <vt:i4>1507417</vt:i4>
      </vt:variant>
      <vt:variant>
        <vt:i4>0</vt:i4>
      </vt:variant>
      <vt:variant>
        <vt:i4>0</vt:i4>
      </vt:variant>
      <vt:variant>
        <vt:i4>5</vt:i4>
      </vt:variant>
      <vt:variant>
        <vt:lpwstr>consultantplus://offline/ref=E91448ACE9E0DB383890854DDCB110E08278DF709AF9213736F82FF88AC12BF5888F59343BPFw4O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 (ПРОЕКТ)</dc:title>
  <dc:creator>user_gz</dc:creator>
  <cp:lastModifiedBy>User</cp:lastModifiedBy>
  <cp:revision>7</cp:revision>
  <cp:lastPrinted>2019-10-17T06:11:00Z</cp:lastPrinted>
  <dcterms:created xsi:type="dcterms:W3CDTF">2019-10-17T14:17:00Z</dcterms:created>
  <dcterms:modified xsi:type="dcterms:W3CDTF">2019-10-18T12:21:00Z</dcterms:modified>
</cp:coreProperties>
</file>